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6" w:rsidRDefault="00337276" w:rsidP="004B3316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1a</w:t>
      </w:r>
    </w:p>
    <w:p w:rsidR="004B3316" w:rsidRPr="001036EF" w:rsidRDefault="004B3316" w:rsidP="004B3316">
      <w:pPr>
        <w:rPr>
          <w:color w:val="000000"/>
          <w:sz w:val="20"/>
          <w:szCs w:val="20"/>
        </w:rPr>
      </w:pPr>
      <w:r w:rsidRPr="001036EF">
        <w:rPr>
          <w:color w:val="000000"/>
          <w:sz w:val="20"/>
          <w:szCs w:val="20"/>
        </w:rPr>
        <w:t>........................................................</w:t>
      </w:r>
    </w:p>
    <w:p w:rsidR="004B3316" w:rsidRPr="001036EF" w:rsidRDefault="004B3316" w:rsidP="004B3316">
      <w:pPr>
        <w:rPr>
          <w:i/>
          <w:color w:val="000000"/>
          <w:sz w:val="20"/>
          <w:szCs w:val="20"/>
        </w:rPr>
      </w:pPr>
      <w:r w:rsidRPr="001036EF">
        <w:rPr>
          <w:i/>
          <w:color w:val="000000"/>
          <w:sz w:val="20"/>
          <w:szCs w:val="20"/>
        </w:rPr>
        <w:t>Pieczęć Wykonawcy/Wykonawców</w:t>
      </w:r>
    </w:p>
    <w:p w:rsidR="004B3316" w:rsidRDefault="004B3316" w:rsidP="004B3316">
      <w:pPr>
        <w:spacing w:line="360" w:lineRule="auto"/>
        <w:jc w:val="center"/>
        <w:rPr>
          <w:b/>
          <w:iCs/>
        </w:rPr>
      </w:pPr>
    </w:p>
    <w:p w:rsidR="004B3316" w:rsidRDefault="004B3316" w:rsidP="004B3316">
      <w:pPr>
        <w:spacing w:before="240" w:after="240"/>
        <w:jc w:val="center"/>
        <w:rPr>
          <w:b/>
          <w:iCs/>
        </w:rPr>
      </w:pPr>
      <w:r w:rsidRPr="004B3316">
        <w:rPr>
          <w:b/>
          <w:iCs/>
        </w:rPr>
        <w:t>FORMULARZ ASORTYMENTOWO-CENOWY</w:t>
      </w:r>
    </w:p>
    <w:p w:rsidR="004B3316" w:rsidRPr="004B3316" w:rsidRDefault="004B3316" w:rsidP="004B3316">
      <w:pPr>
        <w:spacing w:line="360" w:lineRule="auto"/>
        <w:rPr>
          <w:bCs/>
        </w:rPr>
      </w:pPr>
      <w:r w:rsidRPr="004B3316">
        <w:rPr>
          <w:bCs/>
        </w:rPr>
        <w:t xml:space="preserve">Ja, niżej podpisany </w:t>
      </w:r>
    </w:p>
    <w:p w:rsidR="004B3316" w:rsidRPr="004B3316" w:rsidRDefault="004B3316" w:rsidP="004B3316">
      <w:pPr>
        <w:spacing w:line="360" w:lineRule="auto"/>
        <w:rPr>
          <w:bCs/>
        </w:rPr>
      </w:pPr>
      <w:r w:rsidRPr="004B3316">
        <w:rPr>
          <w:bCs/>
        </w:rPr>
        <w:t xml:space="preserve">................................................................................................................................. </w:t>
      </w:r>
    </w:p>
    <w:p w:rsidR="004B3316" w:rsidRPr="004B3316" w:rsidRDefault="004B3316" w:rsidP="004B3316">
      <w:pPr>
        <w:spacing w:line="360" w:lineRule="auto"/>
        <w:rPr>
          <w:bCs/>
        </w:rPr>
      </w:pPr>
      <w:r w:rsidRPr="004B3316">
        <w:rPr>
          <w:bCs/>
        </w:rPr>
        <w:t>działając w imieniu i na rzecz (nazwa/firma/i adres Wykonawcy)</w:t>
      </w:r>
    </w:p>
    <w:p w:rsidR="004B3316" w:rsidRPr="004B3316" w:rsidRDefault="004B3316" w:rsidP="004B3316">
      <w:pPr>
        <w:spacing w:line="360" w:lineRule="auto"/>
        <w:rPr>
          <w:bCs/>
        </w:rPr>
      </w:pPr>
      <w:r w:rsidRPr="004B3316">
        <w:rPr>
          <w:bCs/>
        </w:rPr>
        <w:t>.................................................................................................................................</w:t>
      </w:r>
    </w:p>
    <w:p w:rsidR="004B3316" w:rsidRPr="004B3316" w:rsidRDefault="004B3316" w:rsidP="004B3316">
      <w:pPr>
        <w:spacing w:line="360" w:lineRule="auto"/>
        <w:rPr>
          <w:bCs/>
        </w:rPr>
      </w:pPr>
      <w:r w:rsidRPr="004B3316">
        <w:rPr>
          <w:bCs/>
        </w:rPr>
        <w:t xml:space="preserve">................................................................................................................................. </w:t>
      </w:r>
    </w:p>
    <w:p w:rsidR="004B3316" w:rsidRPr="004B3316" w:rsidRDefault="004B3316" w:rsidP="004B3316">
      <w:pPr>
        <w:jc w:val="both"/>
        <w:rPr>
          <w:color w:val="000000"/>
        </w:rPr>
      </w:pPr>
      <w:r w:rsidRPr="004B3316">
        <w:rPr>
          <w:bCs/>
        </w:rPr>
        <w:t>.................................................................................................</w:t>
      </w:r>
      <w:r w:rsidR="00A22FC5">
        <w:rPr>
          <w:bCs/>
        </w:rPr>
        <w:t>..................</w:t>
      </w:r>
    </w:p>
    <w:p w:rsidR="004B3316" w:rsidRPr="004B3316" w:rsidRDefault="00A22FC5" w:rsidP="004B3316">
      <w:pPr>
        <w:jc w:val="both"/>
        <w:rPr>
          <w:color w:val="000000"/>
        </w:rPr>
      </w:pPr>
      <w:r>
        <w:rPr>
          <w:color w:val="000000"/>
        </w:rPr>
        <w:t>s</w:t>
      </w:r>
      <w:r w:rsidR="004B3316" w:rsidRPr="004B3316">
        <w:rPr>
          <w:color w:val="000000"/>
        </w:rPr>
        <w:t>kładając ofertę w przetargu nieograniczonym na:</w:t>
      </w:r>
    </w:p>
    <w:p w:rsidR="004B3316" w:rsidRPr="004B3316" w:rsidRDefault="004B3316" w:rsidP="00A22FC5">
      <w:pPr>
        <w:spacing w:before="120" w:after="120"/>
        <w:jc w:val="both"/>
        <w:rPr>
          <w:b/>
        </w:rPr>
      </w:pPr>
      <w:r w:rsidRPr="004B3316">
        <w:rPr>
          <w:b/>
        </w:rPr>
        <w:t>świadczenie usług pocztowych dla Urzędu Gminy Elbląg do 31 grudnia 2015 r.</w:t>
      </w:r>
    </w:p>
    <w:p w:rsidR="004B3316" w:rsidRDefault="00A22FC5" w:rsidP="004B3316">
      <w:pPr>
        <w:jc w:val="both"/>
        <w:rPr>
          <w:color w:val="000000"/>
        </w:rPr>
      </w:pPr>
      <w:r>
        <w:rPr>
          <w:color w:val="000000"/>
        </w:rPr>
        <w:t>oświadczam</w:t>
      </w:r>
      <w:r w:rsidR="004B3316" w:rsidRPr="004B3316">
        <w:rPr>
          <w:color w:val="000000"/>
        </w:rPr>
        <w:t>,ż</w:t>
      </w:r>
      <w:r>
        <w:rPr>
          <w:color w:val="000000"/>
        </w:rPr>
        <w:t>e wykonam</w:t>
      </w:r>
      <w:r w:rsidR="004B3316" w:rsidRPr="004B3316">
        <w:rPr>
          <w:color w:val="000000"/>
        </w:rPr>
        <w:t xml:space="preserve"> zamówienie za cenę:</w:t>
      </w:r>
    </w:p>
    <w:p w:rsidR="00A22FC5" w:rsidRPr="004B3316" w:rsidRDefault="00E64BD0" w:rsidP="004B3316">
      <w:pPr>
        <w:jc w:val="both"/>
        <w:rPr>
          <w:color w:val="000000"/>
        </w:rPr>
      </w:pPr>
      <w:r>
        <w:rPr>
          <w:color w:val="000000"/>
        </w:rPr>
        <w:t>tabela nr 1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389"/>
        <w:gridCol w:w="1240"/>
        <w:gridCol w:w="1480"/>
        <w:gridCol w:w="1231"/>
        <w:gridCol w:w="2511"/>
      </w:tblGrid>
      <w:tr w:rsidR="004B3316" w:rsidRPr="001019F5" w:rsidTr="004B3316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Rodzaj przesyłek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przedział wagowy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B0460C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Szacowana </w:t>
            </w:r>
            <w:r w:rsidR="004B3316"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ilość przesyłek w trakcie realizacji umowy * [szt.]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brutto za całość [zł]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4.</w:t>
            </w:r>
            <w:r w:rsidR="00B046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6.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Przesyłki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zwykłe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</w:t>
            </w: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1000 g - 2000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I.2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zwykłe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polecone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I.4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polecone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I.5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polecone ekonomiczne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I.6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polecone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I.7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Paczki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I.8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Paczki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I.9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Paczki ekonomiczne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I.10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Paczki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Przesyłki 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polecone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1000 g - 2000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polecone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II.3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polecone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II.4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zwykłe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II.5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Listy zwykłe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III.1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Usługa zwrot do adresata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1000 g - 2000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Usługa zwrot do adresata w obrocie zagranicznym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III.3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Usługa zwrot przesyłki rejestrowanej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Usługa zwrot przesyłki rejestrowanej do siedziby Zamawiającego w obrocie zagranicznym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III.5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Usługa zwrot paczki rejestrowanej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III.6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Usługa zwrot przesyłki rejestrowanej, z potwierdzeniem odbioru,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III.7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Usługa zwrot przesyłki rejestrowanej, z potwierdzeniem odbioru, do siedziby Zamawiającego w obrocie zagranicznym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III.8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Usługa zwrot paczki rejestrowanej, z potwierdzeniem odbioru,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8C26D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19F5">
              <w:rPr>
                <w:rFonts w:ascii="Arial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16" w:rsidRPr="001019F5" w:rsidRDefault="004B3316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E162A" w:rsidRPr="001019F5" w:rsidTr="008C26D3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62A" w:rsidRPr="001019F5" w:rsidRDefault="00FE162A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62A" w:rsidRPr="00FE162A" w:rsidRDefault="00FE162A" w:rsidP="00E64BD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  <w:p w:rsidR="00FE162A" w:rsidRPr="00FE162A" w:rsidRDefault="00FE162A" w:rsidP="00FE162A">
            <w:pPr>
              <w:suppressAutoHyphens w:val="0"/>
              <w:jc w:val="right"/>
              <w:rPr>
                <w:rFonts w:ascii="Arial" w:hAnsi="Arial" w:cs="Arial"/>
                <w:b/>
                <w:lang w:eastAsia="pl-PL"/>
              </w:rPr>
            </w:pPr>
            <w:r w:rsidRPr="00FE162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Łączna war</w:t>
            </w:r>
            <w:bookmarkStart w:id="0" w:name="_GoBack"/>
            <w:bookmarkEnd w:id="0"/>
            <w:r w:rsidRPr="00FE162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tość brutto za całość [zł]</w:t>
            </w:r>
          </w:p>
          <w:p w:rsidR="00FE162A" w:rsidRPr="001019F5" w:rsidRDefault="00FE162A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:rsidR="00FE162A" w:rsidRPr="001019F5" w:rsidRDefault="00FE162A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162A" w:rsidRPr="001019F5" w:rsidRDefault="00FE162A" w:rsidP="00E64BD0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19F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3316" w:rsidRPr="001019F5" w:rsidTr="004B3316">
        <w:trPr>
          <w:trHeight w:val="147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BD0" w:rsidRDefault="00E64BD0" w:rsidP="00A22FC5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B3316" w:rsidRPr="008C26D3" w:rsidRDefault="004B3316" w:rsidP="00A22FC5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C26D3">
              <w:rPr>
                <w:rFonts w:ascii="Arial" w:hAnsi="Arial" w:cs="Arial"/>
                <w:sz w:val="16"/>
                <w:szCs w:val="16"/>
                <w:lang w:eastAsia="pl-PL"/>
              </w:rPr>
              <w:t>* Ilość podana w kolumnie 4 tabeli "Szacowana ilość przesyłek w trakcie realizacji umowy" dotyczy planowanej ilości nadanych przesyłek listowych i paczek. Zamawiający nie jest zobowiązany do realizowania podanych ilości przesyłek. Faktyczne ilości realizowanych przesyłek mogą odbiegać od planowanych ilości. Jednocześnie Zamawiający gwarantuje, iż minimalna kwota, która zostanie zapłacona z tytułu realizacji przedmiotu umowy wyniesie 70% ceny podanej w formularzu ofertowym.</w:t>
            </w:r>
          </w:p>
          <w:p w:rsidR="00FE162A" w:rsidRDefault="00FE162A" w:rsidP="00A22FC5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22FC5" w:rsidRPr="001019F5" w:rsidRDefault="00E64BD0" w:rsidP="00A22FC5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tabela nr 2</w:t>
            </w:r>
          </w:p>
        </w:tc>
      </w:tr>
    </w:tbl>
    <w:p w:rsidR="00C84847" w:rsidRDefault="00C84847"/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E64BD0" w:rsidTr="00FE162A">
        <w:tc>
          <w:tcPr>
            <w:tcW w:w="534" w:type="dxa"/>
          </w:tcPr>
          <w:p w:rsidR="00E64BD0" w:rsidRDefault="00E64BD0">
            <w:pPr>
              <w:rPr>
                <w:b/>
                <w:sz w:val="20"/>
                <w:szCs w:val="20"/>
              </w:rPr>
            </w:pPr>
          </w:p>
          <w:p w:rsidR="00FE162A" w:rsidRPr="00797371" w:rsidRDefault="00FE162A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64BD0" w:rsidRPr="00797371" w:rsidRDefault="00E64BD0">
            <w:pPr>
              <w:rPr>
                <w:b/>
                <w:sz w:val="20"/>
                <w:szCs w:val="20"/>
              </w:rPr>
            </w:pPr>
            <w:r w:rsidRPr="00797371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1842" w:type="dxa"/>
          </w:tcPr>
          <w:p w:rsidR="00E64BD0" w:rsidRPr="00797371" w:rsidRDefault="00E64BD0">
            <w:pPr>
              <w:rPr>
                <w:b/>
                <w:sz w:val="20"/>
                <w:szCs w:val="20"/>
              </w:rPr>
            </w:pPr>
            <w:r w:rsidRPr="00797371">
              <w:rPr>
                <w:b/>
                <w:sz w:val="20"/>
                <w:szCs w:val="20"/>
              </w:rPr>
              <w:t>Częstotliwość odbioru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E64BD0" w:rsidRPr="00797371" w:rsidRDefault="00E64BD0">
            <w:pPr>
              <w:rPr>
                <w:b/>
                <w:sz w:val="20"/>
                <w:szCs w:val="20"/>
              </w:rPr>
            </w:pPr>
            <w:r w:rsidRPr="00797371">
              <w:rPr>
                <w:b/>
                <w:sz w:val="20"/>
                <w:szCs w:val="20"/>
              </w:rPr>
              <w:t>miesięczna cena jednostkowa  brutto</w:t>
            </w:r>
            <w:r w:rsidR="00797371" w:rsidRPr="00797371">
              <w:rPr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64BD0" w:rsidRPr="00797371" w:rsidRDefault="00E64BD0">
            <w:pPr>
              <w:rPr>
                <w:b/>
                <w:sz w:val="20"/>
                <w:szCs w:val="20"/>
              </w:rPr>
            </w:pPr>
            <w:r w:rsidRPr="00797371">
              <w:rPr>
                <w:b/>
                <w:sz w:val="20"/>
                <w:szCs w:val="20"/>
              </w:rPr>
              <w:t xml:space="preserve">Wartość brutto za całość </w:t>
            </w:r>
            <w:r w:rsidR="00797371" w:rsidRPr="00797371">
              <w:rPr>
                <w:b/>
                <w:sz w:val="20"/>
                <w:szCs w:val="20"/>
              </w:rPr>
              <w:t>[zł]</w:t>
            </w:r>
          </w:p>
        </w:tc>
      </w:tr>
      <w:tr w:rsidR="00E64BD0" w:rsidTr="008C26D3">
        <w:tc>
          <w:tcPr>
            <w:tcW w:w="534" w:type="dxa"/>
          </w:tcPr>
          <w:p w:rsidR="00E64BD0" w:rsidRDefault="00797371">
            <w:r>
              <w:t>1.</w:t>
            </w:r>
          </w:p>
        </w:tc>
        <w:tc>
          <w:tcPr>
            <w:tcW w:w="3150" w:type="dxa"/>
          </w:tcPr>
          <w:p w:rsidR="00E64BD0" w:rsidRPr="00797371" w:rsidRDefault="00797371" w:rsidP="005D7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Przewóz przesyłek wraz z dokumentami nadawczymi z miejsca wskazanego przez Zamawiającego do wyznaczonej placówki pocztowej w celu ich nadania</w:t>
            </w:r>
            <w:r w:rsidR="005D7F30">
              <w:rPr>
                <w:sz w:val="18"/>
                <w:szCs w:val="18"/>
              </w:rPr>
              <w:t>-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§ 1 </m:t>
              </m:r>
            </m:oMath>
            <w:r w:rsidR="005D7F30">
              <w:rPr>
                <w:sz w:val="18"/>
                <w:szCs w:val="18"/>
              </w:rPr>
              <w:t xml:space="preserve">ust.1 </w:t>
            </w:r>
            <w:proofErr w:type="spellStart"/>
            <w:r w:rsidR="005D7F30">
              <w:rPr>
                <w:sz w:val="18"/>
                <w:szCs w:val="18"/>
              </w:rPr>
              <w:t>pkt</w:t>
            </w:r>
            <w:proofErr w:type="spellEnd"/>
            <w:r w:rsidR="005D7F30">
              <w:rPr>
                <w:sz w:val="18"/>
                <w:szCs w:val="18"/>
              </w:rPr>
              <w:t xml:space="preserve"> 3 umowy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E64BD0" w:rsidRPr="00797371" w:rsidRDefault="00797371">
            <w:pPr>
              <w:rPr>
                <w:sz w:val="20"/>
                <w:szCs w:val="20"/>
              </w:rPr>
            </w:pPr>
            <w:r w:rsidRPr="00797371">
              <w:rPr>
                <w:sz w:val="20"/>
                <w:szCs w:val="20"/>
              </w:rPr>
              <w:t>5 razy w tygodniu: pn., wt., śr., czw., pt.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4BD0" w:rsidRDefault="00E64BD0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BD0" w:rsidRDefault="00E64BD0"/>
        </w:tc>
      </w:tr>
    </w:tbl>
    <w:p w:rsidR="00E64BD0" w:rsidRDefault="00E64BD0"/>
    <w:p w:rsidR="00FE162A" w:rsidRDefault="00FE162A"/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526"/>
        <w:gridCol w:w="3686"/>
      </w:tblGrid>
      <w:tr w:rsidR="00FE162A" w:rsidTr="00FE162A">
        <w:tc>
          <w:tcPr>
            <w:tcW w:w="5526" w:type="dxa"/>
          </w:tcPr>
          <w:p w:rsidR="00FE162A" w:rsidRPr="00797371" w:rsidRDefault="00FE162A" w:rsidP="00D646B2">
            <w:pPr>
              <w:rPr>
                <w:sz w:val="20"/>
                <w:szCs w:val="20"/>
              </w:rPr>
            </w:pPr>
            <w:r w:rsidRPr="00797371">
              <w:rPr>
                <w:b/>
              </w:rPr>
              <w:t>ŁĄCZNA WARTOŚĆ ZAMÓWIENIA</w:t>
            </w:r>
            <w:r>
              <w:rPr>
                <w:sz w:val="20"/>
                <w:szCs w:val="20"/>
              </w:rPr>
              <w:t>(wartość brutto tabela nr 1 + tabela nr 2)</w:t>
            </w:r>
          </w:p>
        </w:tc>
        <w:tc>
          <w:tcPr>
            <w:tcW w:w="3686" w:type="dxa"/>
          </w:tcPr>
          <w:p w:rsidR="00FE162A" w:rsidRDefault="00FE162A" w:rsidP="00D646B2"/>
        </w:tc>
      </w:tr>
    </w:tbl>
    <w:p w:rsidR="00FE162A" w:rsidRDefault="00FE162A"/>
    <w:sectPr w:rsidR="00FE162A" w:rsidSect="008C26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16E0FE9"/>
    <w:multiLevelType w:val="hybridMultilevel"/>
    <w:tmpl w:val="1F10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20A3D"/>
    <w:multiLevelType w:val="hybridMultilevel"/>
    <w:tmpl w:val="49A6E95C"/>
    <w:lvl w:ilvl="0" w:tplc="A494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A738E7"/>
    <w:multiLevelType w:val="hybridMultilevel"/>
    <w:tmpl w:val="2344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C2CC0"/>
    <w:multiLevelType w:val="hybridMultilevel"/>
    <w:tmpl w:val="A644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F1563"/>
    <w:multiLevelType w:val="hybridMultilevel"/>
    <w:tmpl w:val="628873C4"/>
    <w:lvl w:ilvl="0" w:tplc="B1FE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E6119F"/>
    <w:multiLevelType w:val="hybridMultilevel"/>
    <w:tmpl w:val="885A7436"/>
    <w:lvl w:ilvl="0" w:tplc="0BD8B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487330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13822"/>
    <w:multiLevelType w:val="hybridMultilevel"/>
    <w:tmpl w:val="2C6A2CCA"/>
    <w:lvl w:ilvl="0" w:tplc="41B4E2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A277C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2689F"/>
    <w:multiLevelType w:val="hybridMultilevel"/>
    <w:tmpl w:val="D8DA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2638"/>
    <w:multiLevelType w:val="hybridMultilevel"/>
    <w:tmpl w:val="EF88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4764C"/>
    <w:multiLevelType w:val="hybridMultilevel"/>
    <w:tmpl w:val="3558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2031"/>
    <w:multiLevelType w:val="hybridMultilevel"/>
    <w:tmpl w:val="61C6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45FE6"/>
    <w:multiLevelType w:val="hybridMultilevel"/>
    <w:tmpl w:val="36907A32"/>
    <w:lvl w:ilvl="0" w:tplc="9C3C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040DD6"/>
    <w:multiLevelType w:val="hybridMultilevel"/>
    <w:tmpl w:val="F27E8772"/>
    <w:lvl w:ilvl="0" w:tplc="A29CA2D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D01FEF"/>
    <w:multiLevelType w:val="hybridMultilevel"/>
    <w:tmpl w:val="9858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A42D2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326D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997557"/>
    <w:multiLevelType w:val="hybridMultilevel"/>
    <w:tmpl w:val="A6C20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32D5D"/>
    <w:multiLevelType w:val="hybridMultilevel"/>
    <w:tmpl w:val="7E3AFE4A"/>
    <w:lvl w:ilvl="0" w:tplc="DFD81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CE0D80"/>
    <w:multiLevelType w:val="hybridMultilevel"/>
    <w:tmpl w:val="0D607CD2"/>
    <w:lvl w:ilvl="0" w:tplc="4C084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4430B5"/>
    <w:multiLevelType w:val="hybridMultilevel"/>
    <w:tmpl w:val="1316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47AB5"/>
    <w:multiLevelType w:val="hybridMultilevel"/>
    <w:tmpl w:val="FD9AA31E"/>
    <w:lvl w:ilvl="0" w:tplc="B226FB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8D6C08"/>
    <w:multiLevelType w:val="hybridMultilevel"/>
    <w:tmpl w:val="CA48E3F4"/>
    <w:lvl w:ilvl="0" w:tplc="39BC6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F04A8E"/>
    <w:multiLevelType w:val="hybridMultilevel"/>
    <w:tmpl w:val="A6DE3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D7DD6"/>
    <w:multiLevelType w:val="hybridMultilevel"/>
    <w:tmpl w:val="533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6595D"/>
    <w:multiLevelType w:val="hybridMultilevel"/>
    <w:tmpl w:val="5D20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B39C5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90AE0"/>
    <w:multiLevelType w:val="hybridMultilevel"/>
    <w:tmpl w:val="47F4D224"/>
    <w:lvl w:ilvl="0" w:tplc="D44CF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247B24"/>
    <w:multiLevelType w:val="hybridMultilevel"/>
    <w:tmpl w:val="5AA8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6233A"/>
    <w:multiLevelType w:val="hybridMultilevel"/>
    <w:tmpl w:val="5C1C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E5960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57D40"/>
    <w:multiLevelType w:val="hybridMultilevel"/>
    <w:tmpl w:val="DA185136"/>
    <w:lvl w:ilvl="0" w:tplc="E59660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18"/>
  </w:num>
  <w:num w:numId="8">
    <w:abstractNumId w:val="27"/>
  </w:num>
  <w:num w:numId="9">
    <w:abstractNumId w:val="17"/>
  </w:num>
  <w:num w:numId="10">
    <w:abstractNumId w:val="22"/>
  </w:num>
  <w:num w:numId="11">
    <w:abstractNumId w:val="39"/>
  </w:num>
  <w:num w:numId="12">
    <w:abstractNumId w:val="24"/>
  </w:num>
  <w:num w:numId="13">
    <w:abstractNumId w:val="35"/>
  </w:num>
  <w:num w:numId="14">
    <w:abstractNumId w:val="40"/>
  </w:num>
  <w:num w:numId="15">
    <w:abstractNumId w:val="6"/>
  </w:num>
  <w:num w:numId="16">
    <w:abstractNumId w:val="33"/>
  </w:num>
  <w:num w:numId="17">
    <w:abstractNumId w:val="32"/>
  </w:num>
  <w:num w:numId="18">
    <w:abstractNumId w:val="19"/>
  </w:num>
  <w:num w:numId="19">
    <w:abstractNumId w:val="16"/>
  </w:num>
  <w:num w:numId="20">
    <w:abstractNumId w:val="20"/>
  </w:num>
  <w:num w:numId="21">
    <w:abstractNumId w:val="8"/>
  </w:num>
  <w:num w:numId="22">
    <w:abstractNumId w:val="34"/>
  </w:num>
  <w:num w:numId="23">
    <w:abstractNumId w:val="7"/>
  </w:num>
  <w:num w:numId="24">
    <w:abstractNumId w:val="36"/>
  </w:num>
  <w:num w:numId="25">
    <w:abstractNumId w:val="9"/>
  </w:num>
  <w:num w:numId="26">
    <w:abstractNumId w:val="11"/>
  </w:num>
  <w:num w:numId="27">
    <w:abstractNumId w:val="29"/>
  </w:num>
  <w:num w:numId="28">
    <w:abstractNumId w:val="41"/>
  </w:num>
  <w:num w:numId="29">
    <w:abstractNumId w:val="15"/>
  </w:num>
  <w:num w:numId="30">
    <w:abstractNumId w:val="37"/>
  </w:num>
  <w:num w:numId="31">
    <w:abstractNumId w:val="0"/>
  </w:num>
  <w:num w:numId="32">
    <w:abstractNumId w:val="1"/>
  </w:num>
  <w:num w:numId="33">
    <w:abstractNumId w:val="30"/>
  </w:num>
  <w:num w:numId="34">
    <w:abstractNumId w:val="42"/>
  </w:num>
  <w:num w:numId="35">
    <w:abstractNumId w:val="38"/>
  </w:num>
  <w:num w:numId="36">
    <w:abstractNumId w:val="26"/>
  </w:num>
  <w:num w:numId="37">
    <w:abstractNumId w:val="14"/>
  </w:num>
  <w:num w:numId="38">
    <w:abstractNumId w:val="13"/>
  </w:num>
  <w:num w:numId="39">
    <w:abstractNumId w:val="25"/>
  </w:num>
  <w:num w:numId="40">
    <w:abstractNumId w:val="23"/>
  </w:num>
  <w:num w:numId="41">
    <w:abstractNumId w:val="31"/>
  </w:num>
  <w:num w:numId="42">
    <w:abstractNumId w:val="21"/>
  </w:num>
  <w:num w:numId="43">
    <w:abstractNumId w:val="4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3316"/>
    <w:rsid w:val="000006E0"/>
    <w:rsid w:val="00000FDC"/>
    <w:rsid w:val="000023FD"/>
    <w:rsid w:val="000025C5"/>
    <w:rsid w:val="00003178"/>
    <w:rsid w:val="00003CE1"/>
    <w:rsid w:val="00003D83"/>
    <w:rsid w:val="00005209"/>
    <w:rsid w:val="00007CA0"/>
    <w:rsid w:val="000105B8"/>
    <w:rsid w:val="000115B1"/>
    <w:rsid w:val="0001377A"/>
    <w:rsid w:val="00016AF4"/>
    <w:rsid w:val="000203B3"/>
    <w:rsid w:val="000208D2"/>
    <w:rsid w:val="00020E12"/>
    <w:rsid w:val="000211E5"/>
    <w:rsid w:val="00021AB4"/>
    <w:rsid w:val="00021AEB"/>
    <w:rsid w:val="00022CC3"/>
    <w:rsid w:val="00022F3F"/>
    <w:rsid w:val="00022F7B"/>
    <w:rsid w:val="00023303"/>
    <w:rsid w:val="000240B5"/>
    <w:rsid w:val="000240CF"/>
    <w:rsid w:val="000242EC"/>
    <w:rsid w:val="00025DE2"/>
    <w:rsid w:val="000264C0"/>
    <w:rsid w:val="00026698"/>
    <w:rsid w:val="00027A83"/>
    <w:rsid w:val="00027D13"/>
    <w:rsid w:val="000303B5"/>
    <w:rsid w:val="00031B52"/>
    <w:rsid w:val="0003291A"/>
    <w:rsid w:val="00032F68"/>
    <w:rsid w:val="00034CE1"/>
    <w:rsid w:val="00035215"/>
    <w:rsid w:val="00035271"/>
    <w:rsid w:val="00035CF5"/>
    <w:rsid w:val="00037D27"/>
    <w:rsid w:val="000410FC"/>
    <w:rsid w:val="000414F2"/>
    <w:rsid w:val="00042386"/>
    <w:rsid w:val="00042ED0"/>
    <w:rsid w:val="0004328A"/>
    <w:rsid w:val="00043475"/>
    <w:rsid w:val="000436ED"/>
    <w:rsid w:val="00043CE0"/>
    <w:rsid w:val="00043DE9"/>
    <w:rsid w:val="00043E6C"/>
    <w:rsid w:val="0004571A"/>
    <w:rsid w:val="00045C1D"/>
    <w:rsid w:val="000464A9"/>
    <w:rsid w:val="00046E35"/>
    <w:rsid w:val="0005010E"/>
    <w:rsid w:val="00053332"/>
    <w:rsid w:val="000543B2"/>
    <w:rsid w:val="00055479"/>
    <w:rsid w:val="000561D7"/>
    <w:rsid w:val="00056C93"/>
    <w:rsid w:val="00056EB4"/>
    <w:rsid w:val="00060B9E"/>
    <w:rsid w:val="000627CD"/>
    <w:rsid w:val="000633AB"/>
    <w:rsid w:val="00063D7C"/>
    <w:rsid w:val="00064732"/>
    <w:rsid w:val="000652FE"/>
    <w:rsid w:val="00065D2A"/>
    <w:rsid w:val="00066FF0"/>
    <w:rsid w:val="000677E4"/>
    <w:rsid w:val="00067D4A"/>
    <w:rsid w:val="00070F33"/>
    <w:rsid w:val="000723CF"/>
    <w:rsid w:val="00073C09"/>
    <w:rsid w:val="00073DC0"/>
    <w:rsid w:val="0007402B"/>
    <w:rsid w:val="00074643"/>
    <w:rsid w:val="00074B28"/>
    <w:rsid w:val="000762C8"/>
    <w:rsid w:val="00077933"/>
    <w:rsid w:val="00080304"/>
    <w:rsid w:val="00081431"/>
    <w:rsid w:val="0008254C"/>
    <w:rsid w:val="000826AB"/>
    <w:rsid w:val="00082D5E"/>
    <w:rsid w:val="00084AAE"/>
    <w:rsid w:val="00084BA3"/>
    <w:rsid w:val="00085001"/>
    <w:rsid w:val="00085612"/>
    <w:rsid w:val="00085E49"/>
    <w:rsid w:val="00086789"/>
    <w:rsid w:val="00086846"/>
    <w:rsid w:val="00086A25"/>
    <w:rsid w:val="00087469"/>
    <w:rsid w:val="00090263"/>
    <w:rsid w:val="000902E3"/>
    <w:rsid w:val="00091A30"/>
    <w:rsid w:val="0009262E"/>
    <w:rsid w:val="00092C5B"/>
    <w:rsid w:val="00093521"/>
    <w:rsid w:val="00093D9D"/>
    <w:rsid w:val="00095705"/>
    <w:rsid w:val="00095C6D"/>
    <w:rsid w:val="00095FDD"/>
    <w:rsid w:val="00096038"/>
    <w:rsid w:val="00096A92"/>
    <w:rsid w:val="00096C69"/>
    <w:rsid w:val="00096EF0"/>
    <w:rsid w:val="00097903"/>
    <w:rsid w:val="000A1FE8"/>
    <w:rsid w:val="000A2244"/>
    <w:rsid w:val="000A2922"/>
    <w:rsid w:val="000A31AB"/>
    <w:rsid w:val="000A387B"/>
    <w:rsid w:val="000A4964"/>
    <w:rsid w:val="000A6804"/>
    <w:rsid w:val="000A6A7E"/>
    <w:rsid w:val="000A78E1"/>
    <w:rsid w:val="000A790D"/>
    <w:rsid w:val="000A7C62"/>
    <w:rsid w:val="000A7DA5"/>
    <w:rsid w:val="000B0186"/>
    <w:rsid w:val="000B036E"/>
    <w:rsid w:val="000B18F7"/>
    <w:rsid w:val="000B2133"/>
    <w:rsid w:val="000B2864"/>
    <w:rsid w:val="000B3034"/>
    <w:rsid w:val="000B3416"/>
    <w:rsid w:val="000B4063"/>
    <w:rsid w:val="000B49F8"/>
    <w:rsid w:val="000B4E88"/>
    <w:rsid w:val="000B5384"/>
    <w:rsid w:val="000B59D6"/>
    <w:rsid w:val="000B65C6"/>
    <w:rsid w:val="000C152A"/>
    <w:rsid w:val="000C159F"/>
    <w:rsid w:val="000C4BCA"/>
    <w:rsid w:val="000C5398"/>
    <w:rsid w:val="000C5682"/>
    <w:rsid w:val="000C63A4"/>
    <w:rsid w:val="000C6E0F"/>
    <w:rsid w:val="000C7328"/>
    <w:rsid w:val="000C733A"/>
    <w:rsid w:val="000C79BE"/>
    <w:rsid w:val="000D1626"/>
    <w:rsid w:val="000D1D0C"/>
    <w:rsid w:val="000D26E0"/>
    <w:rsid w:val="000D2AFC"/>
    <w:rsid w:val="000D31BE"/>
    <w:rsid w:val="000D37A7"/>
    <w:rsid w:val="000D4D29"/>
    <w:rsid w:val="000D4E71"/>
    <w:rsid w:val="000D4F30"/>
    <w:rsid w:val="000D4F3B"/>
    <w:rsid w:val="000D586E"/>
    <w:rsid w:val="000E08DD"/>
    <w:rsid w:val="000E12A3"/>
    <w:rsid w:val="000E170F"/>
    <w:rsid w:val="000E1B80"/>
    <w:rsid w:val="000E251C"/>
    <w:rsid w:val="000E2B87"/>
    <w:rsid w:val="000E312A"/>
    <w:rsid w:val="000E455E"/>
    <w:rsid w:val="000E4CB5"/>
    <w:rsid w:val="000E4F9B"/>
    <w:rsid w:val="000E70D0"/>
    <w:rsid w:val="000E793E"/>
    <w:rsid w:val="000F0BD9"/>
    <w:rsid w:val="000F1955"/>
    <w:rsid w:val="000F610B"/>
    <w:rsid w:val="000F6381"/>
    <w:rsid w:val="00100F74"/>
    <w:rsid w:val="00102845"/>
    <w:rsid w:val="001036EF"/>
    <w:rsid w:val="0010383B"/>
    <w:rsid w:val="00103E91"/>
    <w:rsid w:val="001106CC"/>
    <w:rsid w:val="00111A0E"/>
    <w:rsid w:val="0011287B"/>
    <w:rsid w:val="00113397"/>
    <w:rsid w:val="00114EFA"/>
    <w:rsid w:val="00115005"/>
    <w:rsid w:val="001154D6"/>
    <w:rsid w:val="001162A6"/>
    <w:rsid w:val="00116B56"/>
    <w:rsid w:val="00120693"/>
    <w:rsid w:val="0012112F"/>
    <w:rsid w:val="00121310"/>
    <w:rsid w:val="001242B5"/>
    <w:rsid w:val="0012444D"/>
    <w:rsid w:val="001246FA"/>
    <w:rsid w:val="00124BA1"/>
    <w:rsid w:val="001256B2"/>
    <w:rsid w:val="00125D67"/>
    <w:rsid w:val="0012710F"/>
    <w:rsid w:val="00127BAB"/>
    <w:rsid w:val="00127C79"/>
    <w:rsid w:val="00131115"/>
    <w:rsid w:val="00131650"/>
    <w:rsid w:val="001321B2"/>
    <w:rsid w:val="00133973"/>
    <w:rsid w:val="00133A7D"/>
    <w:rsid w:val="00134C54"/>
    <w:rsid w:val="00136E04"/>
    <w:rsid w:val="0013785C"/>
    <w:rsid w:val="00142F73"/>
    <w:rsid w:val="001440FC"/>
    <w:rsid w:val="001441E8"/>
    <w:rsid w:val="001447B3"/>
    <w:rsid w:val="0014642D"/>
    <w:rsid w:val="00146430"/>
    <w:rsid w:val="00147176"/>
    <w:rsid w:val="0014731F"/>
    <w:rsid w:val="00152CD9"/>
    <w:rsid w:val="00153969"/>
    <w:rsid w:val="0015452C"/>
    <w:rsid w:val="0015547B"/>
    <w:rsid w:val="00155A1E"/>
    <w:rsid w:val="001567CB"/>
    <w:rsid w:val="0015695D"/>
    <w:rsid w:val="0015775A"/>
    <w:rsid w:val="001600EE"/>
    <w:rsid w:val="00160667"/>
    <w:rsid w:val="001624E9"/>
    <w:rsid w:val="00164033"/>
    <w:rsid w:val="00164058"/>
    <w:rsid w:val="001647C9"/>
    <w:rsid w:val="00164A36"/>
    <w:rsid w:val="00166A54"/>
    <w:rsid w:val="00166BD5"/>
    <w:rsid w:val="00167420"/>
    <w:rsid w:val="001734F9"/>
    <w:rsid w:val="001736B8"/>
    <w:rsid w:val="00173939"/>
    <w:rsid w:val="00173954"/>
    <w:rsid w:val="001763AE"/>
    <w:rsid w:val="001775DF"/>
    <w:rsid w:val="001802CD"/>
    <w:rsid w:val="00180ACC"/>
    <w:rsid w:val="0018109E"/>
    <w:rsid w:val="0018127F"/>
    <w:rsid w:val="00182B75"/>
    <w:rsid w:val="00183412"/>
    <w:rsid w:val="00183979"/>
    <w:rsid w:val="00184D68"/>
    <w:rsid w:val="00184F60"/>
    <w:rsid w:val="00185179"/>
    <w:rsid w:val="00185ECE"/>
    <w:rsid w:val="00186EBB"/>
    <w:rsid w:val="00190170"/>
    <w:rsid w:val="001904E0"/>
    <w:rsid w:val="00191DB3"/>
    <w:rsid w:val="00192C66"/>
    <w:rsid w:val="00192CE7"/>
    <w:rsid w:val="00192D5E"/>
    <w:rsid w:val="00193290"/>
    <w:rsid w:val="00194A2D"/>
    <w:rsid w:val="001967B3"/>
    <w:rsid w:val="001A0BDA"/>
    <w:rsid w:val="001A2072"/>
    <w:rsid w:val="001A32CB"/>
    <w:rsid w:val="001A3531"/>
    <w:rsid w:val="001A3F28"/>
    <w:rsid w:val="001A46EA"/>
    <w:rsid w:val="001A4C30"/>
    <w:rsid w:val="001A4FAE"/>
    <w:rsid w:val="001A52B9"/>
    <w:rsid w:val="001A589B"/>
    <w:rsid w:val="001A679F"/>
    <w:rsid w:val="001A6A6C"/>
    <w:rsid w:val="001A6B21"/>
    <w:rsid w:val="001B0DA8"/>
    <w:rsid w:val="001B19AC"/>
    <w:rsid w:val="001B2667"/>
    <w:rsid w:val="001B27BF"/>
    <w:rsid w:val="001B29CB"/>
    <w:rsid w:val="001B2C1C"/>
    <w:rsid w:val="001B4357"/>
    <w:rsid w:val="001B4841"/>
    <w:rsid w:val="001B701B"/>
    <w:rsid w:val="001B7F7A"/>
    <w:rsid w:val="001C12E9"/>
    <w:rsid w:val="001C15AD"/>
    <w:rsid w:val="001C1A8C"/>
    <w:rsid w:val="001C1DB6"/>
    <w:rsid w:val="001C3477"/>
    <w:rsid w:val="001C3B94"/>
    <w:rsid w:val="001C4D58"/>
    <w:rsid w:val="001D16F0"/>
    <w:rsid w:val="001D17B3"/>
    <w:rsid w:val="001D6F0B"/>
    <w:rsid w:val="001E0779"/>
    <w:rsid w:val="001E08D0"/>
    <w:rsid w:val="001E0BE5"/>
    <w:rsid w:val="001E1019"/>
    <w:rsid w:val="001E1CC2"/>
    <w:rsid w:val="001E40C8"/>
    <w:rsid w:val="001E52FE"/>
    <w:rsid w:val="001E5618"/>
    <w:rsid w:val="001F3299"/>
    <w:rsid w:val="001F36F1"/>
    <w:rsid w:val="001F3E66"/>
    <w:rsid w:val="001F4496"/>
    <w:rsid w:val="001F505A"/>
    <w:rsid w:val="001F50F9"/>
    <w:rsid w:val="001F59D2"/>
    <w:rsid w:val="001F72DA"/>
    <w:rsid w:val="001F760C"/>
    <w:rsid w:val="001F794D"/>
    <w:rsid w:val="001F7D5F"/>
    <w:rsid w:val="00201A74"/>
    <w:rsid w:val="00202ACA"/>
    <w:rsid w:val="00202CEA"/>
    <w:rsid w:val="00205303"/>
    <w:rsid w:val="002060A2"/>
    <w:rsid w:val="0020673A"/>
    <w:rsid w:val="002068B4"/>
    <w:rsid w:val="002069B4"/>
    <w:rsid w:val="0020785D"/>
    <w:rsid w:val="00210BA2"/>
    <w:rsid w:val="00210C8A"/>
    <w:rsid w:val="00211D59"/>
    <w:rsid w:val="0021247F"/>
    <w:rsid w:val="002129E3"/>
    <w:rsid w:val="00213A84"/>
    <w:rsid w:val="00215560"/>
    <w:rsid w:val="002155F5"/>
    <w:rsid w:val="0021744D"/>
    <w:rsid w:val="00217AFD"/>
    <w:rsid w:val="002200BE"/>
    <w:rsid w:val="002209A8"/>
    <w:rsid w:val="002212D0"/>
    <w:rsid w:val="0022130B"/>
    <w:rsid w:val="002219A9"/>
    <w:rsid w:val="0022279B"/>
    <w:rsid w:val="00222ADE"/>
    <w:rsid w:val="00222BC0"/>
    <w:rsid w:val="00224F1C"/>
    <w:rsid w:val="00225378"/>
    <w:rsid w:val="00225844"/>
    <w:rsid w:val="002264AB"/>
    <w:rsid w:val="00226AB2"/>
    <w:rsid w:val="00227AD9"/>
    <w:rsid w:val="0023220B"/>
    <w:rsid w:val="002333CA"/>
    <w:rsid w:val="002347A9"/>
    <w:rsid w:val="0023508E"/>
    <w:rsid w:val="0023581A"/>
    <w:rsid w:val="00235A68"/>
    <w:rsid w:val="00235C14"/>
    <w:rsid w:val="00235C64"/>
    <w:rsid w:val="00236AC7"/>
    <w:rsid w:val="002410CA"/>
    <w:rsid w:val="002413C3"/>
    <w:rsid w:val="002421F3"/>
    <w:rsid w:val="00243383"/>
    <w:rsid w:val="00243983"/>
    <w:rsid w:val="00243D95"/>
    <w:rsid w:val="00243F11"/>
    <w:rsid w:val="00244B51"/>
    <w:rsid w:val="00245ABE"/>
    <w:rsid w:val="002460AD"/>
    <w:rsid w:val="002461D2"/>
    <w:rsid w:val="00246CA0"/>
    <w:rsid w:val="002476AA"/>
    <w:rsid w:val="00250997"/>
    <w:rsid w:val="00250C77"/>
    <w:rsid w:val="00251CC8"/>
    <w:rsid w:val="0025279B"/>
    <w:rsid w:val="00253EFF"/>
    <w:rsid w:val="00253F35"/>
    <w:rsid w:val="00254200"/>
    <w:rsid w:val="00254698"/>
    <w:rsid w:val="00254C22"/>
    <w:rsid w:val="00254E8E"/>
    <w:rsid w:val="00255084"/>
    <w:rsid w:val="00255317"/>
    <w:rsid w:val="00257ED3"/>
    <w:rsid w:val="00260032"/>
    <w:rsid w:val="002603C1"/>
    <w:rsid w:val="002623FC"/>
    <w:rsid w:val="00263321"/>
    <w:rsid w:val="00263901"/>
    <w:rsid w:val="00263F4A"/>
    <w:rsid w:val="00265338"/>
    <w:rsid w:val="0026563B"/>
    <w:rsid w:val="00266071"/>
    <w:rsid w:val="00266711"/>
    <w:rsid w:val="00266C95"/>
    <w:rsid w:val="00267387"/>
    <w:rsid w:val="00267A45"/>
    <w:rsid w:val="00267A66"/>
    <w:rsid w:val="00267A9B"/>
    <w:rsid w:val="00267E76"/>
    <w:rsid w:val="00271335"/>
    <w:rsid w:val="002714D9"/>
    <w:rsid w:val="0027166D"/>
    <w:rsid w:val="002727B0"/>
    <w:rsid w:val="0027306A"/>
    <w:rsid w:val="00274452"/>
    <w:rsid w:val="00274A70"/>
    <w:rsid w:val="00274C95"/>
    <w:rsid w:val="002751C5"/>
    <w:rsid w:val="00275B37"/>
    <w:rsid w:val="00276D00"/>
    <w:rsid w:val="00277F15"/>
    <w:rsid w:val="002812C8"/>
    <w:rsid w:val="00281903"/>
    <w:rsid w:val="0028586E"/>
    <w:rsid w:val="00285F0F"/>
    <w:rsid w:val="00286178"/>
    <w:rsid w:val="00286E7A"/>
    <w:rsid w:val="002872CE"/>
    <w:rsid w:val="002877C6"/>
    <w:rsid w:val="0029119F"/>
    <w:rsid w:val="00291C99"/>
    <w:rsid w:val="002922B7"/>
    <w:rsid w:val="00292B17"/>
    <w:rsid w:val="002934F2"/>
    <w:rsid w:val="0029393D"/>
    <w:rsid w:val="00293A7F"/>
    <w:rsid w:val="00294B2F"/>
    <w:rsid w:val="00295388"/>
    <w:rsid w:val="00295779"/>
    <w:rsid w:val="002958F3"/>
    <w:rsid w:val="00295B4A"/>
    <w:rsid w:val="00296573"/>
    <w:rsid w:val="002965FC"/>
    <w:rsid w:val="00296C1A"/>
    <w:rsid w:val="00296DF4"/>
    <w:rsid w:val="00297677"/>
    <w:rsid w:val="00297832"/>
    <w:rsid w:val="002A0196"/>
    <w:rsid w:val="002A12CD"/>
    <w:rsid w:val="002A1581"/>
    <w:rsid w:val="002A15B9"/>
    <w:rsid w:val="002A18BB"/>
    <w:rsid w:val="002A2A47"/>
    <w:rsid w:val="002A370E"/>
    <w:rsid w:val="002A37B1"/>
    <w:rsid w:val="002A37D5"/>
    <w:rsid w:val="002A3F2E"/>
    <w:rsid w:val="002A4356"/>
    <w:rsid w:val="002A5254"/>
    <w:rsid w:val="002A5707"/>
    <w:rsid w:val="002A57CF"/>
    <w:rsid w:val="002B0B2E"/>
    <w:rsid w:val="002B10A9"/>
    <w:rsid w:val="002B14B4"/>
    <w:rsid w:val="002B2566"/>
    <w:rsid w:val="002B3C98"/>
    <w:rsid w:val="002B49B8"/>
    <w:rsid w:val="002B5AC4"/>
    <w:rsid w:val="002B6FDF"/>
    <w:rsid w:val="002C17B8"/>
    <w:rsid w:val="002C1C89"/>
    <w:rsid w:val="002C3D50"/>
    <w:rsid w:val="002C4EAD"/>
    <w:rsid w:val="002C54B6"/>
    <w:rsid w:val="002C5FE8"/>
    <w:rsid w:val="002C75FA"/>
    <w:rsid w:val="002C7C34"/>
    <w:rsid w:val="002D053D"/>
    <w:rsid w:val="002D202F"/>
    <w:rsid w:val="002D2C30"/>
    <w:rsid w:val="002D2FCE"/>
    <w:rsid w:val="002D470A"/>
    <w:rsid w:val="002D715D"/>
    <w:rsid w:val="002D7256"/>
    <w:rsid w:val="002D7778"/>
    <w:rsid w:val="002D7ACD"/>
    <w:rsid w:val="002E0156"/>
    <w:rsid w:val="002E0307"/>
    <w:rsid w:val="002E1E04"/>
    <w:rsid w:val="002E2BA1"/>
    <w:rsid w:val="002E47D7"/>
    <w:rsid w:val="002E4845"/>
    <w:rsid w:val="002E4D4A"/>
    <w:rsid w:val="002E5A12"/>
    <w:rsid w:val="002E68DE"/>
    <w:rsid w:val="002E76C9"/>
    <w:rsid w:val="002F228F"/>
    <w:rsid w:val="002F28A4"/>
    <w:rsid w:val="002F32B0"/>
    <w:rsid w:val="002F3AE8"/>
    <w:rsid w:val="002F43C1"/>
    <w:rsid w:val="002F676D"/>
    <w:rsid w:val="002F6AB9"/>
    <w:rsid w:val="002F7798"/>
    <w:rsid w:val="00300410"/>
    <w:rsid w:val="00300B91"/>
    <w:rsid w:val="00301E56"/>
    <w:rsid w:val="00301FE8"/>
    <w:rsid w:val="00303C2E"/>
    <w:rsid w:val="00303C79"/>
    <w:rsid w:val="00304B8B"/>
    <w:rsid w:val="00306211"/>
    <w:rsid w:val="0030634B"/>
    <w:rsid w:val="00307452"/>
    <w:rsid w:val="003118AD"/>
    <w:rsid w:val="0031254C"/>
    <w:rsid w:val="003125F1"/>
    <w:rsid w:val="00312E55"/>
    <w:rsid w:val="00313769"/>
    <w:rsid w:val="00313C76"/>
    <w:rsid w:val="00314483"/>
    <w:rsid w:val="00314AA6"/>
    <w:rsid w:val="00315979"/>
    <w:rsid w:val="003160B2"/>
    <w:rsid w:val="003160DA"/>
    <w:rsid w:val="00316ACC"/>
    <w:rsid w:val="0031724D"/>
    <w:rsid w:val="00317B0F"/>
    <w:rsid w:val="003222DE"/>
    <w:rsid w:val="00322793"/>
    <w:rsid w:val="00322A07"/>
    <w:rsid w:val="00323FB9"/>
    <w:rsid w:val="00325642"/>
    <w:rsid w:val="00327277"/>
    <w:rsid w:val="00327D1A"/>
    <w:rsid w:val="00327E9B"/>
    <w:rsid w:val="00330EDA"/>
    <w:rsid w:val="00331577"/>
    <w:rsid w:val="00332EDA"/>
    <w:rsid w:val="00333ADC"/>
    <w:rsid w:val="00333F00"/>
    <w:rsid w:val="0033441C"/>
    <w:rsid w:val="0033491A"/>
    <w:rsid w:val="003351CA"/>
    <w:rsid w:val="00335751"/>
    <w:rsid w:val="00335954"/>
    <w:rsid w:val="00336653"/>
    <w:rsid w:val="0033723A"/>
    <w:rsid w:val="00337276"/>
    <w:rsid w:val="00337755"/>
    <w:rsid w:val="003378B9"/>
    <w:rsid w:val="00340E3E"/>
    <w:rsid w:val="003411E3"/>
    <w:rsid w:val="00341351"/>
    <w:rsid w:val="0034199E"/>
    <w:rsid w:val="00342D89"/>
    <w:rsid w:val="00344C04"/>
    <w:rsid w:val="00347477"/>
    <w:rsid w:val="00350678"/>
    <w:rsid w:val="00350970"/>
    <w:rsid w:val="0035217C"/>
    <w:rsid w:val="00352467"/>
    <w:rsid w:val="00352E1F"/>
    <w:rsid w:val="0035420A"/>
    <w:rsid w:val="0035497E"/>
    <w:rsid w:val="00354DFE"/>
    <w:rsid w:val="003553A2"/>
    <w:rsid w:val="00355A01"/>
    <w:rsid w:val="00356F59"/>
    <w:rsid w:val="003570BD"/>
    <w:rsid w:val="00357D20"/>
    <w:rsid w:val="003604CE"/>
    <w:rsid w:val="00360D28"/>
    <w:rsid w:val="00362395"/>
    <w:rsid w:val="00364376"/>
    <w:rsid w:val="00366081"/>
    <w:rsid w:val="00366720"/>
    <w:rsid w:val="0036674C"/>
    <w:rsid w:val="00366CB9"/>
    <w:rsid w:val="00367482"/>
    <w:rsid w:val="003676E9"/>
    <w:rsid w:val="00367A20"/>
    <w:rsid w:val="00370C0D"/>
    <w:rsid w:val="00372CF8"/>
    <w:rsid w:val="00372E04"/>
    <w:rsid w:val="003730DB"/>
    <w:rsid w:val="003742C2"/>
    <w:rsid w:val="00374BAB"/>
    <w:rsid w:val="00376031"/>
    <w:rsid w:val="00376177"/>
    <w:rsid w:val="00376F7D"/>
    <w:rsid w:val="00377048"/>
    <w:rsid w:val="0038123D"/>
    <w:rsid w:val="003817F7"/>
    <w:rsid w:val="00381F42"/>
    <w:rsid w:val="0038306E"/>
    <w:rsid w:val="00383EB1"/>
    <w:rsid w:val="00390E01"/>
    <w:rsid w:val="00392946"/>
    <w:rsid w:val="003935D4"/>
    <w:rsid w:val="00393D53"/>
    <w:rsid w:val="003947D2"/>
    <w:rsid w:val="00395B34"/>
    <w:rsid w:val="0039694E"/>
    <w:rsid w:val="00396F60"/>
    <w:rsid w:val="003977F9"/>
    <w:rsid w:val="00397C0C"/>
    <w:rsid w:val="003A0657"/>
    <w:rsid w:val="003A0771"/>
    <w:rsid w:val="003A1A5A"/>
    <w:rsid w:val="003A1BB1"/>
    <w:rsid w:val="003A1C08"/>
    <w:rsid w:val="003A3879"/>
    <w:rsid w:val="003A4C49"/>
    <w:rsid w:val="003A5C2F"/>
    <w:rsid w:val="003A7C2D"/>
    <w:rsid w:val="003B0360"/>
    <w:rsid w:val="003B0436"/>
    <w:rsid w:val="003B05BB"/>
    <w:rsid w:val="003B1CB0"/>
    <w:rsid w:val="003B2A28"/>
    <w:rsid w:val="003B2EB8"/>
    <w:rsid w:val="003B43C2"/>
    <w:rsid w:val="003B4AC6"/>
    <w:rsid w:val="003B6C9B"/>
    <w:rsid w:val="003C02DD"/>
    <w:rsid w:val="003C19AB"/>
    <w:rsid w:val="003C1A40"/>
    <w:rsid w:val="003C2A17"/>
    <w:rsid w:val="003C2A1C"/>
    <w:rsid w:val="003C5D81"/>
    <w:rsid w:val="003C5FA0"/>
    <w:rsid w:val="003C6765"/>
    <w:rsid w:val="003D1DC9"/>
    <w:rsid w:val="003D1F58"/>
    <w:rsid w:val="003D3E48"/>
    <w:rsid w:val="003D4335"/>
    <w:rsid w:val="003D59A5"/>
    <w:rsid w:val="003D5E55"/>
    <w:rsid w:val="003D6242"/>
    <w:rsid w:val="003D7762"/>
    <w:rsid w:val="003D7DA2"/>
    <w:rsid w:val="003E03D4"/>
    <w:rsid w:val="003E08BA"/>
    <w:rsid w:val="003E0D53"/>
    <w:rsid w:val="003E1620"/>
    <w:rsid w:val="003E2131"/>
    <w:rsid w:val="003E38C4"/>
    <w:rsid w:val="003E397E"/>
    <w:rsid w:val="003E3A3E"/>
    <w:rsid w:val="003E45A3"/>
    <w:rsid w:val="003E4B4C"/>
    <w:rsid w:val="003E4EAE"/>
    <w:rsid w:val="003E50E4"/>
    <w:rsid w:val="003E6785"/>
    <w:rsid w:val="003E7CE6"/>
    <w:rsid w:val="003F107B"/>
    <w:rsid w:val="003F12FA"/>
    <w:rsid w:val="003F13AD"/>
    <w:rsid w:val="003F14F3"/>
    <w:rsid w:val="003F1B08"/>
    <w:rsid w:val="003F1F86"/>
    <w:rsid w:val="003F2051"/>
    <w:rsid w:val="003F3147"/>
    <w:rsid w:val="003F4487"/>
    <w:rsid w:val="003F4931"/>
    <w:rsid w:val="003F49C0"/>
    <w:rsid w:val="003F4AB7"/>
    <w:rsid w:val="003F4ADD"/>
    <w:rsid w:val="003F65BE"/>
    <w:rsid w:val="003F67E3"/>
    <w:rsid w:val="003F6D96"/>
    <w:rsid w:val="003F6EFB"/>
    <w:rsid w:val="003F7B4C"/>
    <w:rsid w:val="0040015E"/>
    <w:rsid w:val="00400190"/>
    <w:rsid w:val="004008DD"/>
    <w:rsid w:val="0040109A"/>
    <w:rsid w:val="00401305"/>
    <w:rsid w:val="00402240"/>
    <w:rsid w:val="0040248E"/>
    <w:rsid w:val="00402924"/>
    <w:rsid w:val="0040345A"/>
    <w:rsid w:val="00405444"/>
    <w:rsid w:val="00405EE7"/>
    <w:rsid w:val="0040685C"/>
    <w:rsid w:val="00407388"/>
    <w:rsid w:val="00407D36"/>
    <w:rsid w:val="00410DF2"/>
    <w:rsid w:val="00410F48"/>
    <w:rsid w:val="0041131C"/>
    <w:rsid w:val="0041140D"/>
    <w:rsid w:val="00412C1B"/>
    <w:rsid w:val="00412DC1"/>
    <w:rsid w:val="004131CF"/>
    <w:rsid w:val="00413C42"/>
    <w:rsid w:val="00414A38"/>
    <w:rsid w:val="00415827"/>
    <w:rsid w:val="00417D8B"/>
    <w:rsid w:val="00421140"/>
    <w:rsid w:val="00421EA4"/>
    <w:rsid w:val="00422989"/>
    <w:rsid w:val="004234A7"/>
    <w:rsid w:val="004238D1"/>
    <w:rsid w:val="00423CE9"/>
    <w:rsid w:val="00425564"/>
    <w:rsid w:val="00425566"/>
    <w:rsid w:val="00425C1A"/>
    <w:rsid w:val="00425F13"/>
    <w:rsid w:val="004266F8"/>
    <w:rsid w:val="00427785"/>
    <w:rsid w:val="0043097B"/>
    <w:rsid w:val="00432B6C"/>
    <w:rsid w:val="00434CAE"/>
    <w:rsid w:val="004353B7"/>
    <w:rsid w:val="00437A89"/>
    <w:rsid w:val="004408D1"/>
    <w:rsid w:val="00441875"/>
    <w:rsid w:val="00442FD2"/>
    <w:rsid w:val="00443952"/>
    <w:rsid w:val="00443F94"/>
    <w:rsid w:val="00445C35"/>
    <w:rsid w:val="00446052"/>
    <w:rsid w:val="00446A64"/>
    <w:rsid w:val="00446BF5"/>
    <w:rsid w:val="00447FE0"/>
    <w:rsid w:val="004508B1"/>
    <w:rsid w:val="00450EB1"/>
    <w:rsid w:val="00451C05"/>
    <w:rsid w:val="004523B4"/>
    <w:rsid w:val="00453950"/>
    <w:rsid w:val="004539DA"/>
    <w:rsid w:val="00453BF0"/>
    <w:rsid w:val="004548EA"/>
    <w:rsid w:val="00454C08"/>
    <w:rsid w:val="00454CD2"/>
    <w:rsid w:val="00455B5B"/>
    <w:rsid w:val="0045658C"/>
    <w:rsid w:val="0045755B"/>
    <w:rsid w:val="004575EF"/>
    <w:rsid w:val="004605ED"/>
    <w:rsid w:val="00462573"/>
    <w:rsid w:val="0046375B"/>
    <w:rsid w:val="0046392E"/>
    <w:rsid w:val="0046399E"/>
    <w:rsid w:val="00463C8B"/>
    <w:rsid w:val="00464077"/>
    <w:rsid w:val="00464540"/>
    <w:rsid w:val="00465532"/>
    <w:rsid w:val="00466526"/>
    <w:rsid w:val="00466884"/>
    <w:rsid w:val="00467434"/>
    <w:rsid w:val="00467541"/>
    <w:rsid w:val="00467866"/>
    <w:rsid w:val="004707A5"/>
    <w:rsid w:val="004707DD"/>
    <w:rsid w:val="00470940"/>
    <w:rsid w:val="00470FE6"/>
    <w:rsid w:val="0047130E"/>
    <w:rsid w:val="004714AE"/>
    <w:rsid w:val="00472F26"/>
    <w:rsid w:val="00473F37"/>
    <w:rsid w:val="00474EE6"/>
    <w:rsid w:val="0047715D"/>
    <w:rsid w:val="0048074B"/>
    <w:rsid w:val="0048096E"/>
    <w:rsid w:val="004818FE"/>
    <w:rsid w:val="00482351"/>
    <w:rsid w:val="00482EF8"/>
    <w:rsid w:val="00483674"/>
    <w:rsid w:val="00483992"/>
    <w:rsid w:val="00483FC2"/>
    <w:rsid w:val="004860B5"/>
    <w:rsid w:val="0048627F"/>
    <w:rsid w:val="0048683C"/>
    <w:rsid w:val="00486B9A"/>
    <w:rsid w:val="00487836"/>
    <w:rsid w:val="00487FA5"/>
    <w:rsid w:val="00491359"/>
    <w:rsid w:val="00492475"/>
    <w:rsid w:val="004935ED"/>
    <w:rsid w:val="00493852"/>
    <w:rsid w:val="004955D3"/>
    <w:rsid w:val="00495BEB"/>
    <w:rsid w:val="00495DC9"/>
    <w:rsid w:val="004960DF"/>
    <w:rsid w:val="004A189B"/>
    <w:rsid w:val="004A1B9F"/>
    <w:rsid w:val="004A2999"/>
    <w:rsid w:val="004A29A6"/>
    <w:rsid w:val="004A2B76"/>
    <w:rsid w:val="004A2D22"/>
    <w:rsid w:val="004A3ECE"/>
    <w:rsid w:val="004A413B"/>
    <w:rsid w:val="004A4597"/>
    <w:rsid w:val="004A4C6B"/>
    <w:rsid w:val="004A59F5"/>
    <w:rsid w:val="004A65CC"/>
    <w:rsid w:val="004A68CD"/>
    <w:rsid w:val="004A6E57"/>
    <w:rsid w:val="004A70CE"/>
    <w:rsid w:val="004A728B"/>
    <w:rsid w:val="004B03DF"/>
    <w:rsid w:val="004B0504"/>
    <w:rsid w:val="004B0B52"/>
    <w:rsid w:val="004B0E39"/>
    <w:rsid w:val="004B30AD"/>
    <w:rsid w:val="004B3316"/>
    <w:rsid w:val="004B3C9E"/>
    <w:rsid w:val="004B50FA"/>
    <w:rsid w:val="004B5829"/>
    <w:rsid w:val="004B5A3B"/>
    <w:rsid w:val="004B65A2"/>
    <w:rsid w:val="004B679C"/>
    <w:rsid w:val="004B6958"/>
    <w:rsid w:val="004B6F54"/>
    <w:rsid w:val="004B7CFF"/>
    <w:rsid w:val="004C19B8"/>
    <w:rsid w:val="004C1C5E"/>
    <w:rsid w:val="004C23A1"/>
    <w:rsid w:val="004C3D4B"/>
    <w:rsid w:val="004C3FA3"/>
    <w:rsid w:val="004C44F1"/>
    <w:rsid w:val="004C578B"/>
    <w:rsid w:val="004C69A4"/>
    <w:rsid w:val="004C7AF2"/>
    <w:rsid w:val="004D088A"/>
    <w:rsid w:val="004D1303"/>
    <w:rsid w:val="004D1D95"/>
    <w:rsid w:val="004D2D77"/>
    <w:rsid w:val="004D36EA"/>
    <w:rsid w:val="004D3999"/>
    <w:rsid w:val="004D3AE9"/>
    <w:rsid w:val="004D3F85"/>
    <w:rsid w:val="004D4349"/>
    <w:rsid w:val="004D4F0C"/>
    <w:rsid w:val="004D547B"/>
    <w:rsid w:val="004D55B8"/>
    <w:rsid w:val="004D684E"/>
    <w:rsid w:val="004D7FAC"/>
    <w:rsid w:val="004E0911"/>
    <w:rsid w:val="004E1A11"/>
    <w:rsid w:val="004E3645"/>
    <w:rsid w:val="004E3E4B"/>
    <w:rsid w:val="004E4ADC"/>
    <w:rsid w:val="004E4D4F"/>
    <w:rsid w:val="004E4EAE"/>
    <w:rsid w:val="004E526F"/>
    <w:rsid w:val="004E611C"/>
    <w:rsid w:val="004E74BC"/>
    <w:rsid w:val="004F0BD2"/>
    <w:rsid w:val="004F16F2"/>
    <w:rsid w:val="004F18F9"/>
    <w:rsid w:val="004F1DC9"/>
    <w:rsid w:val="004F301E"/>
    <w:rsid w:val="004F38D6"/>
    <w:rsid w:val="004F3C6E"/>
    <w:rsid w:val="004F4B53"/>
    <w:rsid w:val="004F4E34"/>
    <w:rsid w:val="004F707E"/>
    <w:rsid w:val="00500969"/>
    <w:rsid w:val="00501CC9"/>
    <w:rsid w:val="00502124"/>
    <w:rsid w:val="00502CB9"/>
    <w:rsid w:val="00503029"/>
    <w:rsid w:val="00503698"/>
    <w:rsid w:val="00503E03"/>
    <w:rsid w:val="00504B90"/>
    <w:rsid w:val="00505C96"/>
    <w:rsid w:val="00506161"/>
    <w:rsid w:val="005061A4"/>
    <w:rsid w:val="00506C33"/>
    <w:rsid w:val="005100C8"/>
    <w:rsid w:val="00510826"/>
    <w:rsid w:val="00510B7E"/>
    <w:rsid w:val="00510FA7"/>
    <w:rsid w:val="0051159E"/>
    <w:rsid w:val="005127ED"/>
    <w:rsid w:val="00513E6D"/>
    <w:rsid w:val="005140BB"/>
    <w:rsid w:val="005147E8"/>
    <w:rsid w:val="00514C02"/>
    <w:rsid w:val="005153FF"/>
    <w:rsid w:val="0051573A"/>
    <w:rsid w:val="00515D2B"/>
    <w:rsid w:val="00516735"/>
    <w:rsid w:val="00516B50"/>
    <w:rsid w:val="00516E49"/>
    <w:rsid w:val="00517209"/>
    <w:rsid w:val="00520324"/>
    <w:rsid w:val="0052324C"/>
    <w:rsid w:val="00523700"/>
    <w:rsid w:val="00524160"/>
    <w:rsid w:val="00525F55"/>
    <w:rsid w:val="00526157"/>
    <w:rsid w:val="005262AE"/>
    <w:rsid w:val="00526893"/>
    <w:rsid w:val="0052784A"/>
    <w:rsid w:val="00530412"/>
    <w:rsid w:val="00530F6B"/>
    <w:rsid w:val="00531B23"/>
    <w:rsid w:val="00532546"/>
    <w:rsid w:val="00532B74"/>
    <w:rsid w:val="005331BD"/>
    <w:rsid w:val="005332E3"/>
    <w:rsid w:val="00533DB6"/>
    <w:rsid w:val="00533FA5"/>
    <w:rsid w:val="005345FC"/>
    <w:rsid w:val="00535729"/>
    <w:rsid w:val="00535988"/>
    <w:rsid w:val="00535A4E"/>
    <w:rsid w:val="00535F59"/>
    <w:rsid w:val="0053651B"/>
    <w:rsid w:val="0053771F"/>
    <w:rsid w:val="00537E30"/>
    <w:rsid w:val="00540154"/>
    <w:rsid w:val="0054119C"/>
    <w:rsid w:val="005423C8"/>
    <w:rsid w:val="0054247D"/>
    <w:rsid w:val="00542594"/>
    <w:rsid w:val="00544A00"/>
    <w:rsid w:val="005456D5"/>
    <w:rsid w:val="00545C38"/>
    <w:rsid w:val="005467F7"/>
    <w:rsid w:val="00546D04"/>
    <w:rsid w:val="00546E2C"/>
    <w:rsid w:val="00551329"/>
    <w:rsid w:val="00551815"/>
    <w:rsid w:val="00551ADD"/>
    <w:rsid w:val="00551EA5"/>
    <w:rsid w:val="0055359C"/>
    <w:rsid w:val="00553A80"/>
    <w:rsid w:val="00553DC9"/>
    <w:rsid w:val="00556ABE"/>
    <w:rsid w:val="00557CC9"/>
    <w:rsid w:val="005602DA"/>
    <w:rsid w:val="00561783"/>
    <w:rsid w:val="00561981"/>
    <w:rsid w:val="00561E31"/>
    <w:rsid w:val="00562063"/>
    <w:rsid w:val="00563408"/>
    <w:rsid w:val="00563434"/>
    <w:rsid w:val="00564377"/>
    <w:rsid w:val="00564A71"/>
    <w:rsid w:val="00564DE1"/>
    <w:rsid w:val="005658CF"/>
    <w:rsid w:val="00566528"/>
    <w:rsid w:val="0056706A"/>
    <w:rsid w:val="0056799B"/>
    <w:rsid w:val="00570145"/>
    <w:rsid w:val="005708A3"/>
    <w:rsid w:val="00570A90"/>
    <w:rsid w:val="00571C5D"/>
    <w:rsid w:val="0057224A"/>
    <w:rsid w:val="0057324F"/>
    <w:rsid w:val="005733DC"/>
    <w:rsid w:val="0057415B"/>
    <w:rsid w:val="0057714E"/>
    <w:rsid w:val="00580307"/>
    <w:rsid w:val="005823D3"/>
    <w:rsid w:val="0058279B"/>
    <w:rsid w:val="00582B9D"/>
    <w:rsid w:val="00583290"/>
    <w:rsid w:val="00583ABD"/>
    <w:rsid w:val="00584ABD"/>
    <w:rsid w:val="0058608E"/>
    <w:rsid w:val="00587847"/>
    <w:rsid w:val="005906B9"/>
    <w:rsid w:val="005920EF"/>
    <w:rsid w:val="00592A43"/>
    <w:rsid w:val="00592ED8"/>
    <w:rsid w:val="00592EF3"/>
    <w:rsid w:val="00595A53"/>
    <w:rsid w:val="005973FA"/>
    <w:rsid w:val="005977B8"/>
    <w:rsid w:val="005979C0"/>
    <w:rsid w:val="005A023E"/>
    <w:rsid w:val="005A038D"/>
    <w:rsid w:val="005A07AF"/>
    <w:rsid w:val="005A0F1D"/>
    <w:rsid w:val="005A45DE"/>
    <w:rsid w:val="005A4F38"/>
    <w:rsid w:val="005A577F"/>
    <w:rsid w:val="005A6178"/>
    <w:rsid w:val="005B0684"/>
    <w:rsid w:val="005B170C"/>
    <w:rsid w:val="005B2B53"/>
    <w:rsid w:val="005B3AA7"/>
    <w:rsid w:val="005B515C"/>
    <w:rsid w:val="005B5721"/>
    <w:rsid w:val="005B65CD"/>
    <w:rsid w:val="005B66E5"/>
    <w:rsid w:val="005C016F"/>
    <w:rsid w:val="005C0E8F"/>
    <w:rsid w:val="005C19C3"/>
    <w:rsid w:val="005C228D"/>
    <w:rsid w:val="005C3040"/>
    <w:rsid w:val="005C38EE"/>
    <w:rsid w:val="005C5455"/>
    <w:rsid w:val="005C5E6A"/>
    <w:rsid w:val="005C61EC"/>
    <w:rsid w:val="005C6223"/>
    <w:rsid w:val="005C7E50"/>
    <w:rsid w:val="005D08F4"/>
    <w:rsid w:val="005D195A"/>
    <w:rsid w:val="005D51B1"/>
    <w:rsid w:val="005D6406"/>
    <w:rsid w:val="005D7DE8"/>
    <w:rsid w:val="005D7E7E"/>
    <w:rsid w:val="005D7F30"/>
    <w:rsid w:val="005E206A"/>
    <w:rsid w:val="005E342F"/>
    <w:rsid w:val="005E4D97"/>
    <w:rsid w:val="005E5286"/>
    <w:rsid w:val="005E64A7"/>
    <w:rsid w:val="005E6C07"/>
    <w:rsid w:val="005E74CF"/>
    <w:rsid w:val="005E78E0"/>
    <w:rsid w:val="005F0AB3"/>
    <w:rsid w:val="005F15F5"/>
    <w:rsid w:val="005F22CA"/>
    <w:rsid w:val="005F3B95"/>
    <w:rsid w:val="005F49FB"/>
    <w:rsid w:val="005F4B50"/>
    <w:rsid w:val="005F5FE2"/>
    <w:rsid w:val="0060035C"/>
    <w:rsid w:val="00600442"/>
    <w:rsid w:val="00600C50"/>
    <w:rsid w:val="006011A8"/>
    <w:rsid w:val="006017AE"/>
    <w:rsid w:val="0060199F"/>
    <w:rsid w:val="00603C04"/>
    <w:rsid w:val="00603CCD"/>
    <w:rsid w:val="0060426C"/>
    <w:rsid w:val="006052D2"/>
    <w:rsid w:val="00605BE4"/>
    <w:rsid w:val="00606189"/>
    <w:rsid w:val="0060670C"/>
    <w:rsid w:val="0061024A"/>
    <w:rsid w:val="0061091E"/>
    <w:rsid w:val="0061188A"/>
    <w:rsid w:val="00611BC7"/>
    <w:rsid w:val="006121DE"/>
    <w:rsid w:val="00612686"/>
    <w:rsid w:val="00612935"/>
    <w:rsid w:val="00616001"/>
    <w:rsid w:val="0061631F"/>
    <w:rsid w:val="00616332"/>
    <w:rsid w:val="00616A6E"/>
    <w:rsid w:val="00617348"/>
    <w:rsid w:val="00617F70"/>
    <w:rsid w:val="00620925"/>
    <w:rsid w:val="00620D79"/>
    <w:rsid w:val="00622290"/>
    <w:rsid w:val="00623C39"/>
    <w:rsid w:val="0062466F"/>
    <w:rsid w:val="006248A2"/>
    <w:rsid w:val="006255F5"/>
    <w:rsid w:val="006256F6"/>
    <w:rsid w:val="00625CB3"/>
    <w:rsid w:val="00625EE7"/>
    <w:rsid w:val="00626C21"/>
    <w:rsid w:val="0062746B"/>
    <w:rsid w:val="00630D7E"/>
    <w:rsid w:val="00631F56"/>
    <w:rsid w:val="00632E1D"/>
    <w:rsid w:val="00633BA7"/>
    <w:rsid w:val="006341F6"/>
    <w:rsid w:val="00634428"/>
    <w:rsid w:val="00634959"/>
    <w:rsid w:val="00635499"/>
    <w:rsid w:val="00640BF4"/>
    <w:rsid w:val="0064134B"/>
    <w:rsid w:val="006418F4"/>
    <w:rsid w:val="006420D8"/>
    <w:rsid w:val="00642949"/>
    <w:rsid w:val="006436C4"/>
    <w:rsid w:val="0064388B"/>
    <w:rsid w:val="0064427E"/>
    <w:rsid w:val="0064615D"/>
    <w:rsid w:val="00647073"/>
    <w:rsid w:val="006473C3"/>
    <w:rsid w:val="00647A7F"/>
    <w:rsid w:val="00647BC0"/>
    <w:rsid w:val="006508B7"/>
    <w:rsid w:val="006515A2"/>
    <w:rsid w:val="006521E0"/>
    <w:rsid w:val="006531BF"/>
    <w:rsid w:val="00653F36"/>
    <w:rsid w:val="0065434C"/>
    <w:rsid w:val="00654DC7"/>
    <w:rsid w:val="0065505C"/>
    <w:rsid w:val="00656020"/>
    <w:rsid w:val="0065634E"/>
    <w:rsid w:val="00656819"/>
    <w:rsid w:val="0065754B"/>
    <w:rsid w:val="00657D01"/>
    <w:rsid w:val="00660C89"/>
    <w:rsid w:val="0066259D"/>
    <w:rsid w:val="00663025"/>
    <w:rsid w:val="00663877"/>
    <w:rsid w:val="00665028"/>
    <w:rsid w:val="00666D03"/>
    <w:rsid w:val="00670455"/>
    <w:rsid w:val="006706CA"/>
    <w:rsid w:val="00670EA0"/>
    <w:rsid w:val="006710FA"/>
    <w:rsid w:val="00671781"/>
    <w:rsid w:val="006719D2"/>
    <w:rsid w:val="00672652"/>
    <w:rsid w:val="00672777"/>
    <w:rsid w:val="00673D04"/>
    <w:rsid w:val="00676A5A"/>
    <w:rsid w:val="00677A5A"/>
    <w:rsid w:val="00677E9D"/>
    <w:rsid w:val="006800BB"/>
    <w:rsid w:val="006807B1"/>
    <w:rsid w:val="00680BA4"/>
    <w:rsid w:val="00681BE5"/>
    <w:rsid w:val="006825FE"/>
    <w:rsid w:val="00682AD4"/>
    <w:rsid w:val="00682C7E"/>
    <w:rsid w:val="00682DA7"/>
    <w:rsid w:val="00685F5D"/>
    <w:rsid w:val="00686347"/>
    <w:rsid w:val="006865CC"/>
    <w:rsid w:val="006870EE"/>
    <w:rsid w:val="0068752B"/>
    <w:rsid w:val="00690689"/>
    <w:rsid w:val="00690830"/>
    <w:rsid w:val="00691CC6"/>
    <w:rsid w:val="00692FB6"/>
    <w:rsid w:val="00693448"/>
    <w:rsid w:val="006938D1"/>
    <w:rsid w:val="006940B2"/>
    <w:rsid w:val="00696FA0"/>
    <w:rsid w:val="006A0F12"/>
    <w:rsid w:val="006A1F7A"/>
    <w:rsid w:val="006A22BB"/>
    <w:rsid w:val="006A36D0"/>
    <w:rsid w:val="006A42E1"/>
    <w:rsid w:val="006A452C"/>
    <w:rsid w:val="006A57A3"/>
    <w:rsid w:val="006A5E5D"/>
    <w:rsid w:val="006A6E4C"/>
    <w:rsid w:val="006A7B55"/>
    <w:rsid w:val="006B0BA7"/>
    <w:rsid w:val="006B1F9B"/>
    <w:rsid w:val="006B2810"/>
    <w:rsid w:val="006B3079"/>
    <w:rsid w:val="006B3A2A"/>
    <w:rsid w:val="006B3A4C"/>
    <w:rsid w:val="006B5230"/>
    <w:rsid w:val="006B5B84"/>
    <w:rsid w:val="006B5CDC"/>
    <w:rsid w:val="006B6731"/>
    <w:rsid w:val="006B6764"/>
    <w:rsid w:val="006B6D5F"/>
    <w:rsid w:val="006B719F"/>
    <w:rsid w:val="006B7AF7"/>
    <w:rsid w:val="006C0688"/>
    <w:rsid w:val="006C09E9"/>
    <w:rsid w:val="006C1017"/>
    <w:rsid w:val="006C14ED"/>
    <w:rsid w:val="006C2C66"/>
    <w:rsid w:val="006C2CE6"/>
    <w:rsid w:val="006C3417"/>
    <w:rsid w:val="006C3BDA"/>
    <w:rsid w:val="006C45FF"/>
    <w:rsid w:val="006C48E2"/>
    <w:rsid w:val="006C65CE"/>
    <w:rsid w:val="006C6647"/>
    <w:rsid w:val="006C6BA6"/>
    <w:rsid w:val="006C7742"/>
    <w:rsid w:val="006C7A49"/>
    <w:rsid w:val="006D00C3"/>
    <w:rsid w:val="006D1A8A"/>
    <w:rsid w:val="006D2096"/>
    <w:rsid w:val="006D21B2"/>
    <w:rsid w:val="006D2D57"/>
    <w:rsid w:val="006D39EE"/>
    <w:rsid w:val="006D3D96"/>
    <w:rsid w:val="006D48AF"/>
    <w:rsid w:val="006D4B88"/>
    <w:rsid w:val="006D6A4C"/>
    <w:rsid w:val="006D769D"/>
    <w:rsid w:val="006E046E"/>
    <w:rsid w:val="006E1158"/>
    <w:rsid w:val="006E21CB"/>
    <w:rsid w:val="006E21CE"/>
    <w:rsid w:val="006E34AE"/>
    <w:rsid w:val="006E359A"/>
    <w:rsid w:val="006E3852"/>
    <w:rsid w:val="006E488C"/>
    <w:rsid w:val="006E6808"/>
    <w:rsid w:val="006F09E4"/>
    <w:rsid w:val="006F2932"/>
    <w:rsid w:val="006F472F"/>
    <w:rsid w:val="006F4C45"/>
    <w:rsid w:val="00701799"/>
    <w:rsid w:val="0070199A"/>
    <w:rsid w:val="007019D4"/>
    <w:rsid w:val="00704CAF"/>
    <w:rsid w:val="00705141"/>
    <w:rsid w:val="007073A7"/>
    <w:rsid w:val="0071017F"/>
    <w:rsid w:val="0071042A"/>
    <w:rsid w:val="00711AED"/>
    <w:rsid w:val="00711E7D"/>
    <w:rsid w:val="00711FF2"/>
    <w:rsid w:val="007127E9"/>
    <w:rsid w:val="00712903"/>
    <w:rsid w:val="00712CEA"/>
    <w:rsid w:val="00713033"/>
    <w:rsid w:val="00713AE9"/>
    <w:rsid w:val="0071532C"/>
    <w:rsid w:val="00717EC7"/>
    <w:rsid w:val="00717F74"/>
    <w:rsid w:val="00720709"/>
    <w:rsid w:val="00720DE9"/>
    <w:rsid w:val="007215D4"/>
    <w:rsid w:val="00722B8A"/>
    <w:rsid w:val="00723316"/>
    <w:rsid w:val="00724856"/>
    <w:rsid w:val="00726E1F"/>
    <w:rsid w:val="00730A27"/>
    <w:rsid w:val="00730BFD"/>
    <w:rsid w:val="00730C24"/>
    <w:rsid w:val="007311E4"/>
    <w:rsid w:val="0073175A"/>
    <w:rsid w:val="007320F8"/>
    <w:rsid w:val="007349D2"/>
    <w:rsid w:val="00734D82"/>
    <w:rsid w:val="00736212"/>
    <w:rsid w:val="00736220"/>
    <w:rsid w:val="00737A02"/>
    <w:rsid w:val="00741918"/>
    <w:rsid w:val="00741E63"/>
    <w:rsid w:val="007426E1"/>
    <w:rsid w:val="00744301"/>
    <w:rsid w:val="00744463"/>
    <w:rsid w:val="00745B86"/>
    <w:rsid w:val="00746575"/>
    <w:rsid w:val="007466D5"/>
    <w:rsid w:val="00747D96"/>
    <w:rsid w:val="007504EF"/>
    <w:rsid w:val="0075179E"/>
    <w:rsid w:val="00751D7B"/>
    <w:rsid w:val="007524BA"/>
    <w:rsid w:val="007554B2"/>
    <w:rsid w:val="00755793"/>
    <w:rsid w:val="007567B2"/>
    <w:rsid w:val="00756DF9"/>
    <w:rsid w:val="00756EAD"/>
    <w:rsid w:val="00757637"/>
    <w:rsid w:val="00760C54"/>
    <w:rsid w:val="0076281E"/>
    <w:rsid w:val="00762849"/>
    <w:rsid w:val="0076325D"/>
    <w:rsid w:val="0076454D"/>
    <w:rsid w:val="007666B2"/>
    <w:rsid w:val="00766980"/>
    <w:rsid w:val="00766E54"/>
    <w:rsid w:val="00767070"/>
    <w:rsid w:val="00770DB4"/>
    <w:rsid w:val="00776914"/>
    <w:rsid w:val="00780143"/>
    <w:rsid w:val="007809DE"/>
    <w:rsid w:val="00780E40"/>
    <w:rsid w:val="00781E1E"/>
    <w:rsid w:val="00783E62"/>
    <w:rsid w:val="007846F9"/>
    <w:rsid w:val="0078738A"/>
    <w:rsid w:val="007879E5"/>
    <w:rsid w:val="00787CCA"/>
    <w:rsid w:val="00790837"/>
    <w:rsid w:val="007909EC"/>
    <w:rsid w:val="007912D5"/>
    <w:rsid w:val="0079329E"/>
    <w:rsid w:val="00793815"/>
    <w:rsid w:val="00794836"/>
    <w:rsid w:val="007954CD"/>
    <w:rsid w:val="007968B7"/>
    <w:rsid w:val="0079706E"/>
    <w:rsid w:val="007972C1"/>
    <w:rsid w:val="00797371"/>
    <w:rsid w:val="007979CF"/>
    <w:rsid w:val="00797D6E"/>
    <w:rsid w:val="00797DFC"/>
    <w:rsid w:val="007A05C6"/>
    <w:rsid w:val="007A0C11"/>
    <w:rsid w:val="007A0D19"/>
    <w:rsid w:val="007A1BD7"/>
    <w:rsid w:val="007A1E56"/>
    <w:rsid w:val="007A1EEF"/>
    <w:rsid w:val="007A3083"/>
    <w:rsid w:val="007A3B65"/>
    <w:rsid w:val="007A5989"/>
    <w:rsid w:val="007A5D79"/>
    <w:rsid w:val="007A5F6A"/>
    <w:rsid w:val="007A6DB9"/>
    <w:rsid w:val="007A79F3"/>
    <w:rsid w:val="007B2580"/>
    <w:rsid w:val="007B53F7"/>
    <w:rsid w:val="007B66FB"/>
    <w:rsid w:val="007B7EC2"/>
    <w:rsid w:val="007C0166"/>
    <w:rsid w:val="007C19D0"/>
    <w:rsid w:val="007C1FB5"/>
    <w:rsid w:val="007C2B3B"/>
    <w:rsid w:val="007C2DB8"/>
    <w:rsid w:val="007C422A"/>
    <w:rsid w:val="007C5776"/>
    <w:rsid w:val="007C580D"/>
    <w:rsid w:val="007C5F7E"/>
    <w:rsid w:val="007C632F"/>
    <w:rsid w:val="007C6A08"/>
    <w:rsid w:val="007C6A57"/>
    <w:rsid w:val="007C740A"/>
    <w:rsid w:val="007C75A0"/>
    <w:rsid w:val="007C7626"/>
    <w:rsid w:val="007C7AD9"/>
    <w:rsid w:val="007D0FD9"/>
    <w:rsid w:val="007D1538"/>
    <w:rsid w:val="007D4BDD"/>
    <w:rsid w:val="007D4CA9"/>
    <w:rsid w:val="007D4CED"/>
    <w:rsid w:val="007D5205"/>
    <w:rsid w:val="007D5E61"/>
    <w:rsid w:val="007D6EAA"/>
    <w:rsid w:val="007D6FCD"/>
    <w:rsid w:val="007D7C47"/>
    <w:rsid w:val="007E0A29"/>
    <w:rsid w:val="007E188E"/>
    <w:rsid w:val="007E4419"/>
    <w:rsid w:val="007E4D73"/>
    <w:rsid w:val="007E5469"/>
    <w:rsid w:val="007E6ECA"/>
    <w:rsid w:val="007F1274"/>
    <w:rsid w:val="007F1B3C"/>
    <w:rsid w:val="007F1C77"/>
    <w:rsid w:val="007F36C0"/>
    <w:rsid w:val="007F37CE"/>
    <w:rsid w:val="007F4FC4"/>
    <w:rsid w:val="007F5083"/>
    <w:rsid w:val="007F5557"/>
    <w:rsid w:val="007F5F4B"/>
    <w:rsid w:val="007F706E"/>
    <w:rsid w:val="008028F8"/>
    <w:rsid w:val="00803DB5"/>
    <w:rsid w:val="00803F6D"/>
    <w:rsid w:val="008048AC"/>
    <w:rsid w:val="00806B62"/>
    <w:rsid w:val="00807153"/>
    <w:rsid w:val="00807A35"/>
    <w:rsid w:val="00810122"/>
    <w:rsid w:val="008112E4"/>
    <w:rsid w:val="008114A2"/>
    <w:rsid w:val="008117E5"/>
    <w:rsid w:val="00812275"/>
    <w:rsid w:val="00813D91"/>
    <w:rsid w:val="00813FF9"/>
    <w:rsid w:val="00814D3D"/>
    <w:rsid w:val="00815C6D"/>
    <w:rsid w:val="00817AA7"/>
    <w:rsid w:val="00817C65"/>
    <w:rsid w:val="00820068"/>
    <w:rsid w:val="00820174"/>
    <w:rsid w:val="00820B11"/>
    <w:rsid w:val="00821B62"/>
    <w:rsid w:val="0082290F"/>
    <w:rsid w:val="00822D57"/>
    <w:rsid w:val="00823679"/>
    <w:rsid w:val="008246F6"/>
    <w:rsid w:val="00825392"/>
    <w:rsid w:val="008268A0"/>
    <w:rsid w:val="00826D58"/>
    <w:rsid w:val="00831271"/>
    <w:rsid w:val="00831DA9"/>
    <w:rsid w:val="0083290C"/>
    <w:rsid w:val="00835406"/>
    <w:rsid w:val="008357DB"/>
    <w:rsid w:val="0083616F"/>
    <w:rsid w:val="0083692F"/>
    <w:rsid w:val="00836D6A"/>
    <w:rsid w:val="008371D1"/>
    <w:rsid w:val="008418A8"/>
    <w:rsid w:val="00841CAE"/>
    <w:rsid w:val="008421C2"/>
    <w:rsid w:val="00842BCC"/>
    <w:rsid w:val="00843B2E"/>
    <w:rsid w:val="0084420D"/>
    <w:rsid w:val="008442A6"/>
    <w:rsid w:val="00844B03"/>
    <w:rsid w:val="00844D49"/>
    <w:rsid w:val="00845618"/>
    <w:rsid w:val="008459D6"/>
    <w:rsid w:val="008461E3"/>
    <w:rsid w:val="0084664D"/>
    <w:rsid w:val="008469F1"/>
    <w:rsid w:val="00847C87"/>
    <w:rsid w:val="00847F9C"/>
    <w:rsid w:val="00850732"/>
    <w:rsid w:val="00851248"/>
    <w:rsid w:val="00851921"/>
    <w:rsid w:val="00851A39"/>
    <w:rsid w:val="00853FA5"/>
    <w:rsid w:val="00854F56"/>
    <w:rsid w:val="008559C8"/>
    <w:rsid w:val="00855A69"/>
    <w:rsid w:val="00855F24"/>
    <w:rsid w:val="00856BE7"/>
    <w:rsid w:val="008601DC"/>
    <w:rsid w:val="0086212E"/>
    <w:rsid w:val="00862B43"/>
    <w:rsid w:val="00862B5A"/>
    <w:rsid w:val="008631FB"/>
    <w:rsid w:val="008635C7"/>
    <w:rsid w:val="00863F9E"/>
    <w:rsid w:val="00865192"/>
    <w:rsid w:val="008667C5"/>
    <w:rsid w:val="00866DEE"/>
    <w:rsid w:val="008700B2"/>
    <w:rsid w:val="00872E0F"/>
    <w:rsid w:val="008733A1"/>
    <w:rsid w:val="0087351A"/>
    <w:rsid w:val="00873985"/>
    <w:rsid w:val="00873B98"/>
    <w:rsid w:val="00874C0A"/>
    <w:rsid w:val="00874E59"/>
    <w:rsid w:val="00875897"/>
    <w:rsid w:val="00875A7A"/>
    <w:rsid w:val="008765A6"/>
    <w:rsid w:val="00876902"/>
    <w:rsid w:val="00876ABE"/>
    <w:rsid w:val="00877C2B"/>
    <w:rsid w:val="00881D0D"/>
    <w:rsid w:val="00882D8B"/>
    <w:rsid w:val="00884393"/>
    <w:rsid w:val="0088471C"/>
    <w:rsid w:val="0088552E"/>
    <w:rsid w:val="00887A9D"/>
    <w:rsid w:val="00890523"/>
    <w:rsid w:val="00890535"/>
    <w:rsid w:val="00892036"/>
    <w:rsid w:val="00892EA9"/>
    <w:rsid w:val="008930A5"/>
    <w:rsid w:val="00893AC8"/>
    <w:rsid w:val="0089450E"/>
    <w:rsid w:val="00895601"/>
    <w:rsid w:val="008969DB"/>
    <w:rsid w:val="00896E0F"/>
    <w:rsid w:val="008974A9"/>
    <w:rsid w:val="008A067E"/>
    <w:rsid w:val="008A0972"/>
    <w:rsid w:val="008A0BC8"/>
    <w:rsid w:val="008A0EE7"/>
    <w:rsid w:val="008A2393"/>
    <w:rsid w:val="008A284A"/>
    <w:rsid w:val="008A4A21"/>
    <w:rsid w:val="008A533C"/>
    <w:rsid w:val="008A59FF"/>
    <w:rsid w:val="008A5BA3"/>
    <w:rsid w:val="008A65D1"/>
    <w:rsid w:val="008A6D61"/>
    <w:rsid w:val="008A712C"/>
    <w:rsid w:val="008A73CF"/>
    <w:rsid w:val="008B0242"/>
    <w:rsid w:val="008B081C"/>
    <w:rsid w:val="008B08B6"/>
    <w:rsid w:val="008B1ECD"/>
    <w:rsid w:val="008B2CFF"/>
    <w:rsid w:val="008B31D4"/>
    <w:rsid w:val="008B3740"/>
    <w:rsid w:val="008B392C"/>
    <w:rsid w:val="008B3D9C"/>
    <w:rsid w:val="008B594E"/>
    <w:rsid w:val="008B687A"/>
    <w:rsid w:val="008B7F1B"/>
    <w:rsid w:val="008C00C0"/>
    <w:rsid w:val="008C057E"/>
    <w:rsid w:val="008C0695"/>
    <w:rsid w:val="008C093D"/>
    <w:rsid w:val="008C1B27"/>
    <w:rsid w:val="008C26D3"/>
    <w:rsid w:val="008C27D5"/>
    <w:rsid w:val="008C286D"/>
    <w:rsid w:val="008C32A6"/>
    <w:rsid w:val="008C477D"/>
    <w:rsid w:val="008C47D7"/>
    <w:rsid w:val="008C4E52"/>
    <w:rsid w:val="008C570D"/>
    <w:rsid w:val="008C5CAC"/>
    <w:rsid w:val="008C5D58"/>
    <w:rsid w:val="008D06D3"/>
    <w:rsid w:val="008D2D36"/>
    <w:rsid w:val="008D3DB9"/>
    <w:rsid w:val="008D4325"/>
    <w:rsid w:val="008D4598"/>
    <w:rsid w:val="008D47A7"/>
    <w:rsid w:val="008D4890"/>
    <w:rsid w:val="008D4B5C"/>
    <w:rsid w:val="008D4EF0"/>
    <w:rsid w:val="008D5944"/>
    <w:rsid w:val="008D67EE"/>
    <w:rsid w:val="008D7991"/>
    <w:rsid w:val="008E0043"/>
    <w:rsid w:val="008E2555"/>
    <w:rsid w:val="008E2E3E"/>
    <w:rsid w:val="008E3C9C"/>
    <w:rsid w:val="008E3D2E"/>
    <w:rsid w:val="008E48C7"/>
    <w:rsid w:val="008E64A1"/>
    <w:rsid w:val="008E6685"/>
    <w:rsid w:val="008E7974"/>
    <w:rsid w:val="008E7E0B"/>
    <w:rsid w:val="008E7FF4"/>
    <w:rsid w:val="008F0128"/>
    <w:rsid w:val="008F0E5E"/>
    <w:rsid w:val="008F2056"/>
    <w:rsid w:val="008F2F18"/>
    <w:rsid w:val="008F332F"/>
    <w:rsid w:val="008F4235"/>
    <w:rsid w:val="008F515A"/>
    <w:rsid w:val="008F519E"/>
    <w:rsid w:val="008F6E70"/>
    <w:rsid w:val="008F7929"/>
    <w:rsid w:val="008F7DC4"/>
    <w:rsid w:val="00901B62"/>
    <w:rsid w:val="0090351B"/>
    <w:rsid w:val="009036DB"/>
    <w:rsid w:val="0090372A"/>
    <w:rsid w:val="00903953"/>
    <w:rsid w:val="00904A0E"/>
    <w:rsid w:val="00904F4B"/>
    <w:rsid w:val="0090641F"/>
    <w:rsid w:val="0090643E"/>
    <w:rsid w:val="00907553"/>
    <w:rsid w:val="009079E6"/>
    <w:rsid w:val="00907A01"/>
    <w:rsid w:val="00907F07"/>
    <w:rsid w:val="009107AE"/>
    <w:rsid w:val="009119B7"/>
    <w:rsid w:val="00912D6B"/>
    <w:rsid w:val="0091331B"/>
    <w:rsid w:val="00913595"/>
    <w:rsid w:val="00914261"/>
    <w:rsid w:val="00915721"/>
    <w:rsid w:val="00915F7E"/>
    <w:rsid w:val="009174A4"/>
    <w:rsid w:val="00917872"/>
    <w:rsid w:val="009205C2"/>
    <w:rsid w:val="00922CF1"/>
    <w:rsid w:val="0092328D"/>
    <w:rsid w:val="0092348C"/>
    <w:rsid w:val="009236E5"/>
    <w:rsid w:val="00923F93"/>
    <w:rsid w:val="009240C6"/>
    <w:rsid w:val="00924448"/>
    <w:rsid w:val="009253C6"/>
    <w:rsid w:val="009265B3"/>
    <w:rsid w:val="009273A0"/>
    <w:rsid w:val="009277B7"/>
    <w:rsid w:val="00927DE2"/>
    <w:rsid w:val="00930A25"/>
    <w:rsid w:val="00930C40"/>
    <w:rsid w:val="00930D02"/>
    <w:rsid w:val="00932743"/>
    <w:rsid w:val="00932BAE"/>
    <w:rsid w:val="00934E04"/>
    <w:rsid w:val="00935AFC"/>
    <w:rsid w:val="00935D4E"/>
    <w:rsid w:val="00936596"/>
    <w:rsid w:val="00936AB8"/>
    <w:rsid w:val="00936E2B"/>
    <w:rsid w:val="00937197"/>
    <w:rsid w:val="009372A6"/>
    <w:rsid w:val="00937666"/>
    <w:rsid w:val="0093794B"/>
    <w:rsid w:val="00937C2B"/>
    <w:rsid w:val="00937CB7"/>
    <w:rsid w:val="00940AB8"/>
    <w:rsid w:val="00942C38"/>
    <w:rsid w:val="0094386E"/>
    <w:rsid w:val="009438DC"/>
    <w:rsid w:val="00944115"/>
    <w:rsid w:val="00944269"/>
    <w:rsid w:val="009446B4"/>
    <w:rsid w:val="009446D3"/>
    <w:rsid w:val="009457CE"/>
    <w:rsid w:val="009467CB"/>
    <w:rsid w:val="009478B0"/>
    <w:rsid w:val="009517F6"/>
    <w:rsid w:val="009518A5"/>
    <w:rsid w:val="00951A46"/>
    <w:rsid w:val="009529D9"/>
    <w:rsid w:val="00952A10"/>
    <w:rsid w:val="00952B0D"/>
    <w:rsid w:val="00952D55"/>
    <w:rsid w:val="00952F81"/>
    <w:rsid w:val="00953AD0"/>
    <w:rsid w:val="009547A9"/>
    <w:rsid w:val="009570E4"/>
    <w:rsid w:val="0095761D"/>
    <w:rsid w:val="00957658"/>
    <w:rsid w:val="00957C1E"/>
    <w:rsid w:val="00957D0A"/>
    <w:rsid w:val="00957E92"/>
    <w:rsid w:val="0096068F"/>
    <w:rsid w:val="00961553"/>
    <w:rsid w:val="009625EC"/>
    <w:rsid w:val="00962A19"/>
    <w:rsid w:val="00962BD3"/>
    <w:rsid w:val="00963764"/>
    <w:rsid w:val="00963C7A"/>
    <w:rsid w:val="0096499B"/>
    <w:rsid w:val="00964A52"/>
    <w:rsid w:val="00964E19"/>
    <w:rsid w:val="00964FF4"/>
    <w:rsid w:val="009657F3"/>
    <w:rsid w:val="009663AC"/>
    <w:rsid w:val="009667D8"/>
    <w:rsid w:val="009674FC"/>
    <w:rsid w:val="00967A98"/>
    <w:rsid w:val="00967B08"/>
    <w:rsid w:val="00967F30"/>
    <w:rsid w:val="00970EDC"/>
    <w:rsid w:val="009721E7"/>
    <w:rsid w:val="00973463"/>
    <w:rsid w:val="00973538"/>
    <w:rsid w:val="00973ED0"/>
    <w:rsid w:val="009743D4"/>
    <w:rsid w:val="00974477"/>
    <w:rsid w:val="00974C00"/>
    <w:rsid w:val="00976D31"/>
    <w:rsid w:val="009772AC"/>
    <w:rsid w:val="00977496"/>
    <w:rsid w:val="00977AED"/>
    <w:rsid w:val="00977C75"/>
    <w:rsid w:val="00977C92"/>
    <w:rsid w:val="00980B19"/>
    <w:rsid w:val="0098174F"/>
    <w:rsid w:val="00981F4C"/>
    <w:rsid w:val="00982081"/>
    <w:rsid w:val="009842AE"/>
    <w:rsid w:val="0098565E"/>
    <w:rsid w:val="009861B5"/>
    <w:rsid w:val="0098775F"/>
    <w:rsid w:val="00990283"/>
    <w:rsid w:val="00990A9E"/>
    <w:rsid w:val="009917AB"/>
    <w:rsid w:val="0099463F"/>
    <w:rsid w:val="00994E8A"/>
    <w:rsid w:val="00994FC0"/>
    <w:rsid w:val="00996C4E"/>
    <w:rsid w:val="009A09D2"/>
    <w:rsid w:val="009A100C"/>
    <w:rsid w:val="009A2125"/>
    <w:rsid w:val="009A50C1"/>
    <w:rsid w:val="009A5956"/>
    <w:rsid w:val="009A5DF8"/>
    <w:rsid w:val="009A5E0C"/>
    <w:rsid w:val="009A686C"/>
    <w:rsid w:val="009A6B1A"/>
    <w:rsid w:val="009A6C58"/>
    <w:rsid w:val="009A6D8A"/>
    <w:rsid w:val="009A7E27"/>
    <w:rsid w:val="009B124D"/>
    <w:rsid w:val="009B12BC"/>
    <w:rsid w:val="009B35DA"/>
    <w:rsid w:val="009B4354"/>
    <w:rsid w:val="009B4466"/>
    <w:rsid w:val="009B4C12"/>
    <w:rsid w:val="009B4CB7"/>
    <w:rsid w:val="009B6DC7"/>
    <w:rsid w:val="009B7590"/>
    <w:rsid w:val="009C063A"/>
    <w:rsid w:val="009C0E79"/>
    <w:rsid w:val="009C1F19"/>
    <w:rsid w:val="009C1FED"/>
    <w:rsid w:val="009C29A9"/>
    <w:rsid w:val="009C3A4C"/>
    <w:rsid w:val="009C3B22"/>
    <w:rsid w:val="009C5C05"/>
    <w:rsid w:val="009C5D38"/>
    <w:rsid w:val="009C71A2"/>
    <w:rsid w:val="009D0C16"/>
    <w:rsid w:val="009D114E"/>
    <w:rsid w:val="009D35EE"/>
    <w:rsid w:val="009D528A"/>
    <w:rsid w:val="009D57EB"/>
    <w:rsid w:val="009D6DC5"/>
    <w:rsid w:val="009E000B"/>
    <w:rsid w:val="009E0567"/>
    <w:rsid w:val="009E0B43"/>
    <w:rsid w:val="009E35C0"/>
    <w:rsid w:val="009E35EE"/>
    <w:rsid w:val="009E423E"/>
    <w:rsid w:val="009E431E"/>
    <w:rsid w:val="009E4A14"/>
    <w:rsid w:val="009E683C"/>
    <w:rsid w:val="009E71DF"/>
    <w:rsid w:val="009E7B4C"/>
    <w:rsid w:val="009E7FF3"/>
    <w:rsid w:val="009F12CF"/>
    <w:rsid w:val="009F180A"/>
    <w:rsid w:val="009F1D87"/>
    <w:rsid w:val="009F26BC"/>
    <w:rsid w:val="009F2F09"/>
    <w:rsid w:val="009F2F10"/>
    <w:rsid w:val="009F3BF0"/>
    <w:rsid w:val="009F40CD"/>
    <w:rsid w:val="009F4FDE"/>
    <w:rsid w:val="009F545E"/>
    <w:rsid w:val="009F54B1"/>
    <w:rsid w:val="009F55A2"/>
    <w:rsid w:val="009F7515"/>
    <w:rsid w:val="009F789F"/>
    <w:rsid w:val="009F7F5B"/>
    <w:rsid w:val="00A00EF5"/>
    <w:rsid w:val="00A01C52"/>
    <w:rsid w:val="00A028B5"/>
    <w:rsid w:val="00A03340"/>
    <w:rsid w:val="00A0461A"/>
    <w:rsid w:val="00A05287"/>
    <w:rsid w:val="00A0595A"/>
    <w:rsid w:val="00A05F8C"/>
    <w:rsid w:val="00A05FE4"/>
    <w:rsid w:val="00A0602C"/>
    <w:rsid w:val="00A06F5B"/>
    <w:rsid w:val="00A07474"/>
    <w:rsid w:val="00A074F4"/>
    <w:rsid w:val="00A076A0"/>
    <w:rsid w:val="00A102B0"/>
    <w:rsid w:val="00A10936"/>
    <w:rsid w:val="00A11F1F"/>
    <w:rsid w:val="00A1204C"/>
    <w:rsid w:val="00A13449"/>
    <w:rsid w:val="00A14136"/>
    <w:rsid w:val="00A142D3"/>
    <w:rsid w:val="00A15AC5"/>
    <w:rsid w:val="00A16869"/>
    <w:rsid w:val="00A210F9"/>
    <w:rsid w:val="00A2130A"/>
    <w:rsid w:val="00A2158A"/>
    <w:rsid w:val="00A215A9"/>
    <w:rsid w:val="00A22FC5"/>
    <w:rsid w:val="00A24720"/>
    <w:rsid w:val="00A27E2E"/>
    <w:rsid w:val="00A30C89"/>
    <w:rsid w:val="00A31E91"/>
    <w:rsid w:val="00A32946"/>
    <w:rsid w:val="00A334CA"/>
    <w:rsid w:val="00A33BE5"/>
    <w:rsid w:val="00A33DD4"/>
    <w:rsid w:val="00A33DDA"/>
    <w:rsid w:val="00A347CC"/>
    <w:rsid w:val="00A34F5B"/>
    <w:rsid w:val="00A351CF"/>
    <w:rsid w:val="00A3762C"/>
    <w:rsid w:val="00A37BE4"/>
    <w:rsid w:val="00A37F69"/>
    <w:rsid w:val="00A37FA5"/>
    <w:rsid w:val="00A4092C"/>
    <w:rsid w:val="00A40A22"/>
    <w:rsid w:val="00A40FA6"/>
    <w:rsid w:val="00A43427"/>
    <w:rsid w:val="00A44541"/>
    <w:rsid w:val="00A44AFA"/>
    <w:rsid w:val="00A45C6A"/>
    <w:rsid w:val="00A508B4"/>
    <w:rsid w:val="00A50C36"/>
    <w:rsid w:val="00A50CDD"/>
    <w:rsid w:val="00A516C7"/>
    <w:rsid w:val="00A525B1"/>
    <w:rsid w:val="00A53FB5"/>
    <w:rsid w:val="00A5434C"/>
    <w:rsid w:val="00A5476A"/>
    <w:rsid w:val="00A54B44"/>
    <w:rsid w:val="00A551AB"/>
    <w:rsid w:val="00A55F72"/>
    <w:rsid w:val="00A57F27"/>
    <w:rsid w:val="00A6059C"/>
    <w:rsid w:val="00A6099A"/>
    <w:rsid w:val="00A60D64"/>
    <w:rsid w:val="00A60EAE"/>
    <w:rsid w:val="00A61360"/>
    <w:rsid w:val="00A62107"/>
    <w:rsid w:val="00A62FF4"/>
    <w:rsid w:val="00A6322B"/>
    <w:rsid w:val="00A63E88"/>
    <w:rsid w:val="00A647BA"/>
    <w:rsid w:val="00A64B06"/>
    <w:rsid w:val="00A64DA7"/>
    <w:rsid w:val="00A65100"/>
    <w:rsid w:val="00A6512E"/>
    <w:rsid w:val="00A65203"/>
    <w:rsid w:val="00A65595"/>
    <w:rsid w:val="00A65A98"/>
    <w:rsid w:val="00A65DD8"/>
    <w:rsid w:val="00A65EC5"/>
    <w:rsid w:val="00A67E26"/>
    <w:rsid w:val="00A709E7"/>
    <w:rsid w:val="00A709F8"/>
    <w:rsid w:val="00A715CC"/>
    <w:rsid w:val="00A71685"/>
    <w:rsid w:val="00A7215A"/>
    <w:rsid w:val="00A73317"/>
    <w:rsid w:val="00A73AAD"/>
    <w:rsid w:val="00A73B47"/>
    <w:rsid w:val="00A73BCD"/>
    <w:rsid w:val="00A74E29"/>
    <w:rsid w:val="00A76854"/>
    <w:rsid w:val="00A76A35"/>
    <w:rsid w:val="00A7794D"/>
    <w:rsid w:val="00A8034A"/>
    <w:rsid w:val="00A807A8"/>
    <w:rsid w:val="00A81E89"/>
    <w:rsid w:val="00A8223D"/>
    <w:rsid w:val="00A82C62"/>
    <w:rsid w:val="00A83259"/>
    <w:rsid w:val="00A833FF"/>
    <w:rsid w:val="00A83497"/>
    <w:rsid w:val="00A837FB"/>
    <w:rsid w:val="00A8398C"/>
    <w:rsid w:val="00A85BD6"/>
    <w:rsid w:val="00A86042"/>
    <w:rsid w:val="00A91704"/>
    <w:rsid w:val="00A919CE"/>
    <w:rsid w:val="00A92372"/>
    <w:rsid w:val="00A923F8"/>
    <w:rsid w:val="00A933C1"/>
    <w:rsid w:val="00A938BF"/>
    <w:rsid w:val="00A941AF"/>
    <w:rsid w:val="00A94455"/>
    <w:rsid w:val="00A94A43"/>
    <w:rsid w:val="00A95BAF"/>
    <w:rsid w:val="00A960C9"/>
    <w:rsid w:val="00A96E64"/>
    <w:rsid w:val="00A97F07"/>
    <w:rsid w:val="00AA12EE"/>
    <w:rsid w:val="00AA1358"/>
    <w:rsid w:val="00AA175D"/>
    <w:rsid w:val="00AA1923"/>
    <w:rsid w:val="00AA1C56"/>
    <w:rsid w:val="00AA21F0"/>
    <w:rsid w:val="00AA23A4"/>
    <w:rsid w:val="00AA2EF5"/>
    <w:rsid w:val="00AA3B09"/>
    <w:rsid w:val="00AA45CB"/>
    <w:rsid w:val="00AA4AF3"/>
    <w:rsid w:val="00AA4D13"/>
    <w:rsid w:val="00AA4DAF"/>
    <w:rsid w:val="00AA6F38"/>
    <w:rsid w:val="00AB10B8"/>
    <w:rsid w:val="00AB2DB5"/>
    <w:rsid w:val="00AB35CC"/>
    <w:rsid w:val="00AB3B08"/>
    <w:rsid w:val="00AB5794"/>
    <w:rsid w:val="00AB6B5A"/>
    <w:rsid w:val="00AB6E22"/>
    <w:rsid w:val="00AB7023"/>
    <w:rsid w:val="00AC0793"/>
    <w:rsid w:val="00AC0E4B"/>
    <w:rsid w:val="00AC19E3"/>
    <w:rsid w:val="00AC1C17"/>
    <w:rsid w:val="00AC2DC3"/>
    <w:rsid w:val="00AC3078"/>
    <w:rsid w:val="00AC3224"/>
    <w:rsid w:val="00AC418C"/>
    <w:rsid w:val="00AC46B1"/>
    <w:rsid w:val="00AC5C93"/>
    <w:rsid w:val="00AC6BB4"/>
    <w:rsid w:val="00AC75DC"/>
    <w:rsid w:val="00AD0838"/>
    <w:rsid w:val="00AD13D8"/>
    <w:rsid w:val="00AD1A15"/>
    <w:rsid w:val="00AD1F24"/>
    <w:rsid w:val="00AD2907"/>
    <w:rsid w:val="00AD37FE"/>
    <w:rsid w:val="00AD496C"/>
    <w:rsid w:val="00AD4E06"/>
    <w:rsid w:val="00AD4F3A"/>
    <w:rsid w:val="00AD5A8C"/>
    <w:rsid w:val="00AD6672"/>
    <w:rsid w:val="00AD6B99"/>
    <w:rsid w:val="00AD7000"/>
    <w:rsid w:val="00AD74CE"/>
    <w:rsid w:val="00AE0833"/>
    <w:rsid w:val="00AE14A5"/>
    <w:rsid w:val="00AE1885"/>
    <w:rsid w:val="00AE1E29"/>
    <w:rsid w:val="00AE1F2F"/>
    <w:rsid w:val="00AE22B8"/>
    <w:rsid w:val="00AE2485"/>
    <w:rsid w:val="00AE24C0"/>
    <w:rsid w:val="00AE259E"/>
    <w:rsid w:val="00AE4B49"/>
    <w:rsid w:val="00AE4D70"/>
    <w:rsid w:val="00AE58CA"/>
    <w:rsid w:val="00AE597B"/>
    <w:rsid w:val="00AE7A6A"/>
    <w:rsid w:val="00AF11AA"/>
    <w:rsid w:val="00AF1D37"/>
    <w:rsid w:val="00AF29BC"/>
    <w:rsid w:val="00AF32BC"/>
    <w:rsid w:val="00AF3A9C"/>
    <w:rsid w:val="00AF4746"/>
    <w:rsid w:val="00AF552C"/>
    <w:rsid w:val="00B00697"/>
    <w:rsid w:val="00B00F84"/>
    <w:rsid w:val="00B01D64"/>
    <w:rsid w:val="00B02F63"/>
    <w:rsid w:val="00B03417"/>
    <w:rsid w:val="00B04267"/>
    <w:rsid w:val="00B044B5"/>
    <w:rsid w:val="00B0460C"/>
    <w:rsid w:val="00B04796"/>
    <w:rsid w:val="00B04C98"/>
    <w:rsid w:val="00B06365"/>
    <w:rsid w:val="00B0659E"/>
    <w:rsid w:val="00B06A56"/>
    <w:rsid w:val="00B1005E"/>
    <w:rsid w:val="00B10375"/>
    <w:rsid w:val="00B10CF9"/>
    <w:rsid w:val="00B11D5A"/>
    <w:rsid w:val="00B123DE"/>
    <w:rsid w:val="00B12505"/>
    <w:rsid w:val="00B16440"/>
    <w:rsid w:val="00B16914"/>
    <w:rsid w:val="00B16983"/>
    <w:rsid w:val="00B171D5"/>
    <w:rsid w:val="00B21766"/>
    <w:rsid w:val="00B224C3"/>
    <w:rsid w:val="00B22E7F"/>
    <w:rsid w:val="00B22FC0"/>
    <w:rsid w:val="00B22FE4"/>
    <w:rsid w:val="00B230DD"/>
    <w:rsid w:val="00B252BD"/>
    <w:rsid w:val="00B278CB"/>
    <w:rsid w:val="00B27E7F"/>
    <w:rsid w:val="00B27F8E"/>
    <w:rsid w:val="00B31861"/>
    <w:rsid w:val="00B31EB3"/>
    <w:rsid w:val="00B3299D"/>
    <w:rsid w:val="00B32B3E"/>
    <w:rsid w:val="00B349BE"/>
    <w:rsid w:val="00B375F7"/>
    <w:rsid w:val="00B40221"/>
    <w:rsid w:val="00B4038C"/>
    <w:rsid w:val="00B40597"/>
    <w:rsid w:val="00B40D5D"/>
    <w:rsid w:val="00B42130"/>
    <w:rsid w:val="00B42DA7"/>
    <w:rsid w:val="00B44126"/>
    <w:rsid w:val="00B44FA6"/>
    <w:rsid w:val="00B4542F"/>
    <w:rsid w:val="00B45A39"/>
    <w:rsid w:val="00B466F8"/>
    <w:rsid w:val="00B4789C"/>
    <w:rsid w:val="00B50763"/>
    <w:rsid w:val="00B50860"/>
    <w:rsid w:val="00B50A62"/>
    <w:rsid w:val="00B50E6C"/>
    <w:rsid w:val="00B513A8"/>
    <w:rsid w:val="00B51C71"/>
    <w:rsid w:val="00B53282"/>
    <w:rsid w:val="00B5332F"/>
    <w:rsid w:val="00B54542"/>
    <w:rsid w:val="00B54641"/>
    <w:rsid w:val="00B546B5"/>
    <w:rsid w:val="00B56736"/>
    <w:rsid w:val="00B5725B"/>
    <w:rsid w:val="00B6073A"/>
    <w:rsid w:val="00B6732F"/>
    <w:rsid w:val="00B70515"/>
    <w:rsid w:val="00B7256F"/>
    <w:rsid w:val="00B73AE9"/>
    <w:rsid w:val="00B74AD7"/>
    <w:rsid w:val="00B74FA0"/>
    <w:rsid w:val="00B751DA"/>
    <w:rsid w:val="00B76770"/>
    <w:rsid w:val="00B76D10"/>
    <w:rsid w:val="00B77FA1"/>
    <w:rsid w:val="00B8040A"/>
    <w:rsid w:val="00B8103B"/>
    <w:rsid w:val="00B81346"/>
    <w:rsid w:val="00B820BF"/>
    <w:rsid w:val="00B8245D"/>
    <w:rsid w:val="00B8282E"/>
    <w:rsid w:val="00B82C7B"/>
    <w:rsid w:val="00B83E98"/>
    <w:rsid w:val="00B84728"/>
    <w:rsid w:val="00B84DD4"/>
    <w:rsid w:val="00B858B7"/>
    <w:rsid w:val="00B8606E"/>
    <w:rsid w:val="00B862C1"/>
    <w:rsid w:val="00B864F7"/>
    <w:rsid w:val="00B866E7"/>
    <w:rsid w:val="00B877C7"/>
    <w:rsid w:val="00B912A2"/>
    <w:rsid w:val="00B91755"/>
    <w:rsid w:val="00B91EAA"/>
    <w:rsid w:val="00B91EEF"/>
    <w:rsid w:val="00B945A7"/>
    <w:rsid w:val="00B95FBB"/>
    <w:rsid w:val="00B966DD"/>
    <w:rsid w:val="00B97159"/>
    <w:rsid w:val="00BA3D60"/>
    <w:rsid w:val="00BA4825"/>
    <w:rsid w:val="00BA4CCE"/>
    <w:rsid w:val="00BB04A8"/>
    <w:rsid w:val="00BB04BF"/>
    <w:rsid w:val="00BB0BFA"/>
    <w:rsid w:val="00BB2E83"/>
    <w:rsid w:val="00BB3D55"/>
    <w:rsid w:val="00BB453F"/>
    <w:rsid w:val="00BB5DF3"/>
    <w:rsid w:val="00BB644C"/>
    <w:rsid w:val="00BB6CD1"/>
    <w:rsid w:val="00BB7AA4"/>
    <w:rsid w:val="00BC00C8"/>
    <w:rsid w:val="00BC015C"/>
    <w:rsid w:val="00BC20B8"/>
    <w:rsid w:val="00BC2686"/>
    <w:rsid w:val="00BC2C68"/>
    <w:rsid w:val="00BC4ADA"/>
    <w:rsid w:val="00BC5C84"/>
    <w:rsid w:val="00BC5EFC"/>
    <w:rsid w:val="00BC7408"/>
    <w:rsid w:val="00BC757B"/>
    <w:rsid w:val="00BD0E17"/>
    <w:rsid w:val="00BD127D"/>
    <w:rsid w:val="00BD135D"/>
    <w:rsid w:val="00BD1FB2"/>
    <w:rsid w:val="00BD2328"/>
    <w:rsid w:val="00BD372E"/>
    <w:rsid w:val="00BD665B"/>
    <w:rsid w:val="00BD6B6E"/>
    <w:rsid w:val="00BE1AE6"/>
    <w:rsid w:val="00BE27BB"/>
    <w:rsid w:val="00BE29F6"/>
    <w:rsid w:val="00BE37F2"/>
    <w:rsid w:val="00BE3821"/>
    <w:rsid w:val="00BE3BE5"/>
    <w:rsid w:val="00BE44EE"/>
    <w:rsid w:val="00BE4CB6"/>
    <w:rsid w:val="00BE644F"/>
    <w:rsid w:val="00BE77F6"/>
    <w:rsid w:val="00BE7CF0"/>
    <w:rsid w:val="00BF0AAA"/>
    <w:rsid w:val="00BF49D2"/>
    <w:rsid w:val="00BF4AC2"/>
    <w:rsid w:val="00BF5420"/>
    <w:rsid w:val="00BF574F"/>
    <w:rsid w:val="00BF59BD"/>
    <w:rsid w:val="00BF5E81"/>
    <w:rsid w:val="00BF6484"/>
    <w:rsid w:val="00BF71BD"/>
    <w:rsid w:val="00BF77F7"/>
    <w:rsid w:val="00BF7DE0"/>
    <w:rsid w:val="00C00B85"/>
    <w:rsid w:val="00C01B87"/>
    <w:rsid w:val="00C0206B"/>
    <w:rsid w:val="00C02819"/>
    <w:rsid w:val="00C02C3B"/>
    <w:rsid w:val="00C036DC"/>
    <w:rsid w:val="00C04A7B"/>
    <w:rsid w:val="00C0560C"/>
    <w:rsid w:val="00C05DDB"/>
    <w:rsid w:val="00C06640"/>
    <w:rsid w:val="00C066E7"/>
    <w:rsid w:val="00C0682B"/>
    <w:rsid w:val="00C070CE"/>
    <w:rsid w:val="00C0722E"/>
    <w:rsid w:val="00C11811"/>
    <w:rsid w:val="00C12A1E"/>
    <w:rsid w:val="00C138BB"/>
    <w:rsid w:val="00C14138"/>
    <w:rsid w:val="00C14E63"/>
    <w:rsid w:val="00C15B54"/>
    <w:rsid w:val="00C15F8B"/>
    <w:rsid w:val="00C167F9"/>
    <w:rsid w:val="00C1755F"/>
    <w:rsid w:val="00C20D6F"/>
    <w:rsid w:val="00C20DBF"/>
    <w:rsid w:val="00C21101"/>
    <w:rsid w:val="00C215B5"/>
    <w:rsid w:val="00C23056"/>
    <w:rsid w:val="00C23A75"/>
    <w:rsid w:val="00C24D51"/>
    <w:rsid w:val="00C25788"/>
    <w:rsid w:val="00C268A5"/>
    <w:rsid w:val="00C26C68"/>
    <w:rsid w:val="00C271CF"/>
    <w:rsid w:val="00C30549"/>
    <w:rsid w:val="00C308F4"/>
    <w:rsid w:val="00C32678"/>
    <w:rsid w:val="00C3424E"/>
    <w:rsid w:val="00C34D7B"/>
    <w:rsid w:val="00C3613B"/>
    <w:rsid w:val="00C36857"/>
    <w:rsid w:val="00C36E6E"/>
    <w:rsid w:val="00C40B9C"/>
    <w:rsid w:val="00C41929"/>
    <w:rsid w:val="00C42671"/>
    <w:rsid w:val="00C43C0C"/>
    <w:rsid w:val="00C455E0"/>
    <w:rsid w:val="00C45F2C"/>
    <w:rsid w:val="00C503FC"/>
    <w:rsid w:val="00C5076C"/>
    <w:rsid w:val="00C5107D"/>
    <w:rsid w:val="00C5110E"/>
    <w:rsid w:val="00C512BA"/>
    <w:rsid w:val="00C518C2"/>
    <w:rsid w:val="00C53144"/>
    <w:rsid w:val="00C5438D"/>
    <w:rsid w:val="00C54C75"/>
    <w:rsid w:val="00C55F33"/>
    <w:rsid w:val="00C56047"/>
    <w:rsid w:val="00C56160"/>
    <w:rsid w:val="00C563C2"/>
    <w:rsid w:val="00C570F5"/>
    <w:rsid w:val="00C60737"/>
    <w:rsid w:val="00C60ADB"/>
    <w:rsid w:val="00C60EF5"/>
    <w:rsid w:val="00C60EF7"/>
    <w:rsid w:val="00C616EA"/>
    <w:rsid w:val="00C6365D"/>
    <w:rsid w:val="00C646C4"/>
    <w:rsid w:val="00C64BA0"/>
    <w:rsid w:val="00C674C9"/>
    <w:rsid w:val="00C712CA"/>
    <w:rsid w:val="00C714F9"/>
    <w:rsid w:val="00C72C4A"/>
    <w:rsid w:val="00C733F4"/>
    <w:rsid w:val="00C73B22"/>
    <w:rsid w:val="00C75E71"/>
    <w:rsid w:val="00C813F3"/>
    <w:rsid w:val="00C824F7"/>
    <w:rsid w:val="00C82A68"/>
    <w:rsid w:val="00C836F3"/>
    <w:rsid w:val="00C83CCE"/>
    <w:rsid w:val="00C8452B"/>
    <w:rsid w:val="00C84847"/>
    <w:rsid w:val="00C84D9D"/>
    <w:rsid w:val="00C866E6"/>
    <w:rsid w:val="00C86BD7"/>
    <w:rsid w:val="00C86BE7"/>
    <w:rsid w:val="00C87154"/>
    <w:rsid w:val="00C91A36"/>
    <w:rsid w:val="00C932B3"/>
    <w:rsid w:val="00C94F99"/>
    <w:rsid w:val="00C94FD0"/>
    <w:rsid w:val="00C95399"/>
    <w:rsid w:val="00C97168"/>
    <w:rsid w:val="00C97FE9"/>
    <w:rsid w:val="00CA0F9C"/>
    <w:rsid w:val="00CA0FF8"/>
    <w:rsid w:val="00CA21DE"/>
    <w:rsid w:val="00CA22FA"/>
    <w:rsid w:val="00CA2BB9"/>
    <w:rsid w:val="00CA344D"/>
    <w:rsid w:val="00CA34DB"/>
    <w:rsid w:val="00CA4927"/>
    <w:rsid w:val="00CA4CE0"/>
    <w:rsid w:val="00CA4F0C"/>
    <w:rsid w:val="00CA7078"/>
    <w:rsid w:val="00CA72EA"/>
    <w:rsid w:val="00CB1890"/>
    <w:rsid w:val="00CB2D7C"/>
    <w:rsid w:val="00CB37EF"/>
    <w:rsid w:val="00CB3F7B"/>
    <w:rsid w:val="00CB4237"/>
    <w:rsid w:val="00CB4F22"/>
    <w:rsid w:val="00CB6834"/>
    <w:rsid w:val="00CB6A72"/>
    <w:rsid w:val="00CC1158"/>
    <w:rsid w:val="00CC16C3"/>
    <w:rsid w:val="00CC1963"/>
    <w:rsid w:val="00CC1FC8"/>
    <w:rsid w:val="00CC262C"/>
    <w:rsid w:val="00CC2752"/>
    <w:rsid w:val="00CC2E38"/>
    <w:rsid w:val="00CC3172"/>
    <w:rsid w:val="00CC3436"/>
    <w:rsid w:val="00CC3B94"/>
    <w:rsid w:val="00CC3C6B"/>
    <w:rsid w:val="00CC41AD"/>
    <w:rsid w:val="00CC41C2"/>
    <w:rsid w:val="00CC57B0"/>
    <w:rsid w:val="00CC583A"/>
    <w:rsid w:val="00CD0262"/>
    <w:rsid w:val="00CD1D2D"/>
    <w:rsid w:val="00CD2ABD"/>
    <w:rsid w:val="00CD2CB6"/>
    <w:rsid w:val="00CD378F"/>
    <w:rsid w:val="00CD3CB6"/>
    <w:rsid w:val="00CD41D2"/>
    <w:rsid w:val="00CD4401"/>
    <w:rsid w:val="00CD4629"/>
    <w:rsid w:val="00CD5224"/>
    <w:rsid w:val="00CD5686"/>
    <w:rsid w:val="00CD5CC3"/>
    <w:rsid w:val="00CD5CD5"/>
    <w:rsid w:val="00CD6720"/>
    <w:rsid w:val="00CE0A98"/>
    <w:rsid w:val="00CE10BD"/>
    <w:rsid w:val="00CE12B8"/>
    <w:rsid w:val="00CE186B"/>
    <w:rsid w:val="00CE2221"/>
    <w:rsid w:val="00CE275A"/>
    <w:rsid w:val="00CE2B2E"/>
    <w:rsid w:val="00CE430D"/>
    <w:rsid w:val="00CE60F3"/>
    <w:rsid w:val="00CE6AF2"/>
    <w:rsid w:val="00CF05BE"/>
    <w:rsid w:val="00CF19F6"/>
    <w:rsid w:val="00CF1C6F"/>
    <w:rsid w:val="00CF2738"/>
    <w:rsid w:val="00CF3D08"/>
    <w:rsid w:val="00CF443B"/>
    <w:rsid w:val="00CF76D0"/>
    <w:rsid w:val="00CF7987"/>
    <w:rsid w:val="00CF7A8C"/>
    <w:rsid w:val="00D00321"/>
    <w:rsid w:val="00D006AD"/>
    <w:rsid w:val="00D00722"/>
    <w:rsid w:val="00D0079D"/>
    <w:rsid w:val="00D00DD8"/>
    <w:rsid w:val="00D00E64"/>
    <w:rsid w:val="00D00E8A"/>
    <w:rsid w:val="00D0192B"/>
    <w:rsid w:val="00D0223B"/>
    <w:rsid w:val="00D03A17"/>
    <w:rsid w:val="00D03CE3"/>
    <w:rsid w:val="00D04F78"/>
    <w:rsid w:val="00D05217"/>
    <w:rsid w:val="00D05434"/>
    <w:rsid w:val="00D05AD3"/>
    <w:rsid w:val="00D05CA4"/>
    <w:rsid w:val="00D06169"/>
    <w:rsid w:val="00D11B65"/>
    <w:rsid w:val="00D16CB8"/>
    <w:rsid w:val="00D16FA3"/>
    <w:rsid w:val="00D20304"/>
    <w:rsid w:val="00D210BC"/>
    <w:rsid w:val="00D21341"/>
    <w:rsid w:val="00D214B9"/>
    <w:rsid w:val="00D22425"/>
    <w:rsid w:val="00D2254F"/>
    <w:rsid w:val="00D23B82"/>
    <w:rsid w:val="00D2462A"/>
    <w:rsid w:val="00D246B6"/>
    <w:rsid w:val="00D24FEF"/>
    <w:rsid w:val="00D2507A"/>
    <w:rsid w:val="00D27250"/>
    <w:rsid w:val="00D278EC"/>
    <w:rsid w:val="00D30500"/>
    <w:rsid w:val="00D316C8"/>
    <w:rsid w:val="00D31BFD"/>
    <w:rsid w:val="00D33053"/>
    <w:rsid w:val="00D334A3"/>
    <w:rsid w:val="00D355B4"/>
    <w:rsid w:val="00D36017"/>
    <w:rsid w:val="00D36724"/>
    <w:rsid w:val="00D41552"/>
    <w:rsid w:val="00D41E80"/>
    <w:rsid w:val="00D43F72"/>
    <w:rsid w:val="00D44E19"/>
    <w:rsid w:val="00D53C16"/>
    <w:rsid w:val="00D543EA"/>
    <w:rsid w:val="00D5467A"/>
    <w:rsid w:val="00D555F1"/>
    <w:rsid w:val="00D5595A"/>
    <w:rsid w:val="00D5642D"/>
    <w:rsid w:val="00D56ECE"/>
    <w:rsid w:val="00D57343"/>
    <w:rsid w:val="00D573BC"/>
    <w:rsid w:val="00D57A6E"/>
    <w:rsid w:val="00D60F3B"/>
    <w:rsid w:val="00D62478"/>
    <w:rsid w:val="00D626BC"/>
    <w:rsid w:val="00D62CE5"/>
    <w:rsid w:val="00D638E6"/>
    <w:rsid w:val="00D65ACB"/>
    <w:rsid w:val="00D67F93"/>
    <w:rsid w:val="00D701B8"/>
    <w:rsid w:val="00D70C0D"/>
    <w:rsid w:val="00D70C69"/>
    <w:rsid w:val="00D717FA"/>
    <w:rsid w:val="00D7194D"/>
    <w:rsid w:val="00D7238C"/>
    <w:rsid w:val="00D7303C"/>
    <w:rsid w:val="00D73D8D"/>
    <w:rsid w:val="00D741DF"/>
    <w:rsid w:val="00D74D94"/>
    <w:rsid w:val="00D75A1F"/>
    <w:rsid w:val="00D76D58"/>
    <w:rsid w:val="00D76F92"/>
    <w:rsid w:val="00D77ED1"/>
    <w:rsid w:val="00D828BA"/>
    <w:rsid w:val="00D84352"/>
    <w:rsid w:val="00D843CB"/>
    <w:rsid w:val="00D848E2"/>
    <w:rsid w:val="00D85B1F"/>
    <w:rsid w:val="00D86053"/>
    <w:rsid w:val="00D869BB"/>
    <w:rsid w:val="00D904AA"/>
    <w:rsid w:val="00D91323"/>
    <w:rsid w:val="00D913FC"/>
    <w:rsid w:val="00D92A6E"/>
    <w:rsid w:val="00D93029"/>
    <w:rsid w:val="00D931B1"/>
    <w:rsid w:val="00D94C82"/>
    <w:rsid w:val="00D95504"/>
    <w:rsid w:val="00D95B7B"/>
    <w:rsid w:val="00D95BBB"/>
    <w:rsid w:val="00D97027"/>
    <w:rsid w:val="00D97546"/>
    <w:rsid w:val="00D97B88"/>
    <w:rsid w:val="00D97E12"/>
    <w:rsid w:val="00DA1965"/>
    <w:rsid w:val="00DA2089"/>
    <w:rsid w:val="00DA20FF"/>
    <w:rsid w:val="00DA2F86"/>
    <w:rsid w:val="00DA3384"/>
    <w:rsid w:val="00DA4B72"/>
    <w:rsid w:val="00DA559E"/>
    <w:rsid w:val="00DA55AE"/>
    <w:rsid w:val="00DA7729"/>
    <w:rsid w:val="00DA7FDD"/>
    <w:rsid w:val="00DB0BF5"/>
    <w:rsid w:val="00DB0D4C"/>
    <w:rsid w:val="00DB0F7A"/>
    <w:rsid w:val="00DB1B8A"/>
    <w:rsid w:val="00DB3174"/>
    <w:rsid w:val="00DB4716"/>
    <w:rsid w:val="00DB5249"/>
    <w:rsid w:val="00DB5532"/>
    <w:rsid w:val="00DB6AAE"/>
    <w:rsid w:val="00DB6B4A"/>
    <w:rsid w:val="00DB70AA"/>
    <w:rsid w:val="00DB77E8"/>
    <w:rsid w:val="00DB7832"/>
    <w:rsid w:val="00DB7F62"/>
    <w:rsid w:val="00DC028B"/>
    <w:rsid w:val="00DC034D"/>
    <w:rsid w:val="00DC0733"/>
    <w:rsid w:val="00DC1804"/>
    <w:rsid w:val="00DC26FB"/>
    <w:rsid w:val="00DC483A"/>
    <w:rsid w:val="00DC4C24"/>
    <w:rsid w:val="00DC4E21"/>
    <w:rsid w:val="00DD1035"/>
    <w:rsid w:val="00DD10A2"/>
    <w:rsid w:val="00DD3C34"/>
    <w:rsid w:val="00DD3F62"/>
    <w:rsid w:val="00DD44BB"/>
    <w:rsid w:val="00DD66F8"/>
    <w:rsid w:val="00DD74DE"/>
    <w:rsid w:val="00DE0A07"/>
    <w:rsid w:val="00DE207C"/>
    <w:rsid w:val="00DE36F0"/>
    <w:rsid w:val="00DE3B54"/>
    <w:rsid w:val="00DE4A1F"/>
    <w:rsid w:val="00DE4C21"/>
    <w:rsid w:val="00DE61BB"/>
    <w:rsid w:val="00DE634F"/>
    <w:rsid w:val="00DE6928"/>
    <w:rsid w:val="00DE7950"/>
    <w:rsid w:val="00DE7B37"/>
    <w:rsid w:val="00DE7FD6"/>
    <w:rsid w:val="00DF0FD3"/>
    <w:rsid w:val="00DF10FA"/>
    <w:rsid w:val="00DF168C"/>
    <w:rsid w:val="00DF34B5"/>
    <w:rsid w:val="00DF452C"/>
    <w:rsid w:val="00DF46E0"/>
    <w:rsid w:val="00DF4F5F"/>
    <w:rsid w:val="00DF5EBE"/>
    <w:rsid w:val="00DF6349"/>
    <w:rsid w:val="00DF73F0"/>
    <w:rsid w:val="00DF7672"/>
    <w:rsid w:val="00E00036"/>
    <w:rsid w:val="00E00F44"/>
    <w:rsid w:val="00E00F7B"/>
    <w:rsid w:val="00E014B4"/>
    <w:rsid w:val="00E01778"/>
    <w:rsid w:val="00E02F7B"/>
    <w:rsid w:val="00E03515"/>
    <w:rsid w:val="00E0365A"/>
    <w:rsid w:val="00E0395B"/>
    <w:rsid w:val="00E03A1C"/>
    <w:rsid w:val="00E0499C"/>
    <w:rsid w:val="00E06078"/>
    <w:rsid w:val="00E076F8"/>
    <w:rsid w:val="00E10E75"/>
    <w:rsid w:val="00E11D14"/>
    <w:rsid w:val="00E11DCA"/>
    <w:rsid w:val="00E121F4"/>
    <w:rsid w:val="00E126DC"/>
    <w:rsid w:val="00E16036"/>
    <w:rsid w:val="00E165DB"/>
    <w:rsid w:val="00E16812"/>
    <w:rsid w:val="00E168BA"/>
    <w:rsid w:val="00E20EA3"/>
    <w:rsid w:val="00E21FD5"/>
    <w:rsid w:val="00E222F3"/>
    <w:rsid w:val="00E2245B"/>
    <w:rsid w:val="00E225CC"/>
    <w:rsid w:val="00E22F09"/>
    <w:rsid w:val="00E23464"/>
    <w:rsid w:val="00E239C5"/>
    <w:rsid w:val="00E23DDE"/>
    <w:rsid w:val="00E24A74"/>
    <w:rsid w:val="00E25222"/>
    <w:rsid w:val="00E25BF9"/>
    <w:rsid w:val="00E25DF0"/>
    <w:rsid w:val="00E265F9"/>
    <w:rsid w:val="00E3023C"/>
    <w:rsid w:val="00E306A2"/>
    <w:rsid w:val="00E312EF"/>
    <w:rsid w:val="00E312F5"/>
    <w:rsid w:val="00E313A4"/>
    <w:rsid w:val="00E32B3A"/>
    <w:rsid w:val="00E330B2"/>
    <w:rsid w:val="00E332EC"/>
    <w:rsid w:val="00E33A5D"/>
    <w:rsid w:val="00E33B26"/>
    <w:rsid w:val="00E33CC7"/>
    <w:rsid w:val="00E345E5"/>
    <w:rsid w:val="00E362ED"/>
    <w:rsid w:val="00E368F3"/>
    <w:rsid w:val="00E37163"/>
    <w:rsid w:val="00E37E0E"/>
    <w:rsid w:val="00E37F43"/>
    <w:rsid w:val="00E4081E"/>
    <w:rsid w:val="00E4169D"/>
    <w:rsid w:val="00E42A6A"/>
    <w:rsid w:val="00E43895"/>
    <w:rsid w:val="00E44939"/>
    <w:rsid w:val="00E44986"/>
    <w:rsid w:val="00E44B42"/>
    <w:rsid w:val="00E4548F"/>
    <w:rsid w:val="00E456F3"/>
    <w:rsid w:val="00E466A8"/>
    <w:rsid w:val="00E471D8"/>
    <w:rsid w:val="00E52C46"/>
    <w:rsid w:val="00E542F7"/>
    <w:rsid w:val="00E54705"/>
    <w:rsid w:val="00E55F96"/>
    <w:rsid w:val="00E60438"/>
    <w:rsid w:val="00E61594"/>
    <w:rsid w:val="00E61E38"/>
    <w:rsid w:val="00E62725"/>
    <w:rsid w:val="00E62875"/>
    <w:rsid w:val="00E63796"/>
    <w:rsid w:val="00E64BD0"/>
    <w:rsid w:val="00E65DAD"/>
    <w:rsid w:val="00E66176"/>
    <w:rsid w:val="00E678AF"/>
    <w:rsid w:val="00E71C9A"/>
    <w:rsid w:val="00E77BD2"/>
    <w:rsid w:val="00E8188D"/>
    <w:rsid w:val="00E83000"/>
    <w:rsid w:val="00E832FE"/>
    <w:rsid w:val="00E8348C"/>
    <w:rsid w:val="00E837D6"/>
    <w:rsid w:val="00E84A26"/>
    <w:rsid w:val="00E85B12"/>
    <w:rsid w:val="00E85E43"/>
    <w:rsid w:val="00E86B70"/>
    <w:rsid w:val="00E86D8F"/>
    <w:rsid w:val="00E9148C"/>
    <w:rsid w:val="00E91592"/>
    <w:rsid w:val="00E91E0B"/>
    <w:rsid w:val="00E91F9F"/>
    <w:rsid w:val="00E927A7"/>
    <w:rsid w:val="00E92BF7"/>
    <w:rsid w:val="00E94599"/>
    <w:rsid w:val="00E947D5"/>
    <w:rsid w:val="00E951C9"/>
    <w:rsid w:val="00E95C9A"/>
    <w:rsid w:val="00E96108"/>
    <w:rsid w:val="00E96D2D"/>
    <w:rsid w:val="00E96DA5"/>
    <w:rsid w:val="00E97643"/>
    <w:rsid w:val="00E97A73"/>
    <w:rsid w:val="00EA0280"/>
    <w:rsid w:val="00EA03DB"/>
    <w:rsid w:val="00EA1A64"/>
    <w:rsid w:val="00EA2268"/>
    <w:rsid w:val="00EA4505"/>
    <w:rsid w:val="00EA4D55"/>
    <w:rsid w:val="00EA4F12"/>
    <w:rsid w:val="00EA503A"/>
    <w:rsid w:val="00EA685B"/>
    <w:rsid w:val="00EA6A20"/>
    <w:rsid w:val="00EA72E9"/>
    <w:rsid w:val="00EA7397"/>
    <w:rsid w:val="00EA771A"/>
    <w:rsid w:val="00EB0601"/>
    <w:rsid w:val="00EB0EEB"/>
    <w:rsid w:val="00EB1DD2"/>
    <w:rsid w:val="00EB2965"/>
    <w:rsid w:val="00EB29F5"/>
    <w:rsid w:val="00EB2C74"/>
    <w:rsid w:val="00EB4D48"/>
    <w:rsid w:val="00EB59A1"/>
    <w:rsid w:val="00EB5A4A"/>
    <w:rsid w:val="00EB5B0A"/>
    <w:rsid w:val="00EB5BA4"/>
    <w:rsid w:val="00EB6933"/>
    <w:rsid w:val="00EB694C"/>
    <w:rsid w:val="00EB6A5F"/>
    <w:rsid w:val="00EB6F98"/>
    <w:rsid w:val="00EB77E4"/>
    <w:rsid w:val="00EC1735"/>
    <w:rsid w:val="00EC1892"/>
    <w:rsid w:val="00EC1DF0"/>
    <w:rsid w:val="00EC29B1"/>
    <w:rsid w:val="00EC3874"/>
    <w:rsid w:val="00EC38B5"/>
    <w:rsid w:val="00EC39D6"/>
    <w:rsid w:val="00EC3AA3"/>
    <w:rsid w:val="00EC5290"/>
    <w:rsid w:val="00EC57EC"/>
    <w:rsid w:val="00EC7379"/>
    <w:rsid w:val="00EC7A03"/>
    <w:rsid w:val="00EC7E57"/>
    <w:rsid w:val="00ED003B"/>
    <w:rsid w:val="00ED0217"/>
    <w:rsid w:val="00ED1A09"/>
    <w:rsid w:val="00ED1D3B"/>
    <w:rsid w:val="00ED2377"/>
    <w:rsid w:val="00ED2CB1"/>
    <w:rsid w:val="00ED32BA"/>
    <w:rsid w:val="00ED473A"/>
    <w:rsid w:val="00ED4950"/>
    <w:rsid w:val="00ED64D9"/>
    <w:rsid w:val="00ED6EDB"/>
    <w:rsid w:val="00ED7060"/>
    <w:rsid w:val="00ED7799"/>
    <w:rsid w:val="00EE11B6"/>
    <w:rsid w:val="00EE6621"/>
    <w:rsid w:val="00EE6DEE"/>
    <w:rsid w:val="00EE6EEE"/>
    <w:rsid w:val="00EE7532"/>
    <w:rsid w:val="00EF2B41"/>
    <w:rsid w:val="00EF3057"/>
    <w:rsid w:val="00EF43C0"/>
    <w:rsid w:val="00EF66E1"/>
    <w:rsid w:val="00EF6C52"/>
    <w:rsid w:val="00EF79CD"/>
    <w:rsid w:val="00F01656"/>
    <w:rsid w:val="00F01C5D"/>
    <w:rsid w:val="00F0234F"/>
    <w:rsid w:val="00F0258A"/>
    <w:rsid w:val="00F02BAD"/>
    <w:rsid w:val="00F03CBE"/>
    <w:rsid w:val="00F05CBC"/>
    <w:rsid w:val="00F05DC7"/>
    <w:rsid w:val="00F0652E"/>
    <w:rsid w:val="00F1087A"/>
    <w:rsid w:val="00F11E00"/>
    <w:rsid w:val="00F11EAF"/>
    <w:rsid w:val="00F12FA8"/>
    <w:rsid w:val="00F14279"/>
    <w:rsid w:val="00F145C7"/>
    <w:rsid w:val="00F14C8B"/>
    <w:rsid w:val="00F154D0"/>
    <w:rsid w:val="00F1767B"/>
    <w:rsid w:val="00F1780D"/>
    <w:rsid w:val="00F17E2F"/>
    <w:rsid w:val="00F20F66"/>
    <w:rsid w:val="00F2138D"/>
    <w:rsid w:val="00F213F4"/>
    <w:rsid w:val="00F22039"/>
    <w:rsid w:val="00F2286C"/>
    <w:rsid w:val="00F22F9C"/>
    <w:rsid w:val="00F23967"/>
    <w:rsid w:val="00F24236"/>
    <w:rsid w:val="00F24EB5"/>
    <w:rsid w:val="00F24EBF"/>
    <w:rsid w:val="00F2539B"/>
    <w:rsid w:val="00F255B1"/>
    <w:rsid w:val="00F25A56"/>
    <w:rsid w:val="00F25C73"/>
    <w:rsid w:val="00F30652"/>
    <w:rsid w:val="00F308A7"/>
    <w:rsid w:val="00F31C93"/>
    <w:rsid w:val="00F32579"/>
    <w:rsid w:val="00F32D58"/>
    <w:rsid w:val="00F36B45"/>
    <w:rsid w:val="00F37006"/>
    <w:rsid w:val="00F37617"/>
    <w:rsid w:val="00F37E8E"/>
    <w:rsid w:val="00F4065C"/>
    <w:rsid w:val="00F40EEE"/>
    <w:rsid w:val="00F40F9F"/>
    <w:rsid w:val="00F42C24"/>
    <w:rsid w:val="00F43769"/>
    <w:rsid w:val="00F43EBC"/>
    <w:rsid w:val="00F44143"/>
    <w:rsid w:val="00F4427A"/>
    <w:rsid w:val="00F44407"/>
    <w:rsid w:val="00F4451D"/>
    <w:rsid w:val="00F446BB"/>
    <w:rsid w:val="00F44E70"/>
    <w:rsid w:val="00F45499"/>
    <w:rsid w:val="00F45943"/>
    <w:rsid w:val="00F462BE"/>
    <w:rsid w:val="00F46C2C"/>
    <w:rsid w:val="00F5039E"/>
    <w:rsid w:val="00F5120F"/>
    <w:rsid w:val="00F51F1F"/>
    <w:rsid w:val="00F53C4E"/>
    <w:rsid w:val="00F54322"/>
    <w:rsid w:val="00F54F3D"/>
    <w:rsid w:val="00F55375"/>
    <w:rsid w:val="00F556F4"/>
    <w:rsid w:val="00F55DE8"/>
    <w:rsid w:val="00F56CB6"/>
    <w:rsid w:val="00F56D55"/>
    <w:rsid w:val="00F576B7"/>
    <w:rsid w:val="00F57ED4"/>
    <w:rsid w:val="00F61C70"/>
    <w:rsid w:val="00F6248D"/>
    <w:rsid w:val="00F624F8"/>
    <w:rsid w:val="00F6349C"/>
    <w:rsid w:val="00F6680E"/>
    <w:rsid w:val="00F66D4F"/>
    <w:rsid w:val="00F70286"/>
    <w:rsid w:val="00F71CD3"/>
    <w:rsid w:val="00F731F3"/>
    <w:rsid w:val="00F7322D"/>
    <w:rsid w:val="00F7363F"/>
    <w:rsid w:val="00F73E43"/>
    <w:rsid w:val="00F73E4B"/>
    <w:rsid w:val="00F743E9"/>
    <w:rsid w:val="00F74752"/>
    <w:rsid w:val="00F74927"/>
    <w:rsid w:val="00F76F79"/>
    <w:rsid w:val="00F77B29"/>
    <w:rsid w:val="00F80C11"/>
    <w:rsid w:val="00F80C73"/>
    <w:rsid w:val="00F810A4"/>
    <w:rsid w:val="00F81BDF"/>
    <w:rsid w:val="00F82719"/>
    <w:rsid w:val="00F82BE5"/>
    <w:rsid w:val="00F838C2"/>
    <w:rsid w:val="00F87AF1"/>
    <w:rsid w:val="00F87CC7"/>
    <w:rsid w:val="00F9126F"/>
    <w:rsid w:val="00F912EA"/>
    <w:rsid w:val="00F9136F"/>
    <w:rsid w:val="00F91F8E"/>
    <w:rsid w:val="00F94150"/>
    <w:rsid w:val="00F95377"/>
    <w:rsid w:val="00FA08F0"/>
    <w:rsid w:val="00FA24D1"/>
    <w:rsid w:val="00FA2E8C"/>
    <w:rsid w:val="00FA3642"/>
    <w:rsid w:val="00FA50BA"/>
    <w:rsid w:val="00FB14FE"/>
    <w:rsid w:val="00FB1967"/>
    <w:rsid w:val="00FB1F68"/>
    <w:rsid w:val="00FB205B"/>
    <w:rsid w:val="00FB2458"/>
    <w:rsid w:val="00FB3D22"/>
    <w:rsid w:val="00FB4802"/>
    <w:rsid w:val="00FB51FD"/>
    <w:rsid w:val="00FB5210"/>
    <w:rsid w:val="00FB71AD"/>
    <w:rsid w:val="00FB7292"/>
    <w:rsid w:val="00FB7721"/>
    <w:rsid w:val="00FC18B2"/>
    <w:rsid w:val="00FC19AA"/>
    <w:rsid w:val="00FC2C4A"/>
    <w:rsid w:val="00FC3173"/>
    <w:rsid w:val="00FC370C"/>
    <w:rsid w:val="00FC407E"/>
    <w:rsid w:val="00FC4654"/>
    <w:rsid w:val="00FC4904"/>
    <w:rsid w:val="00FC4EC0"/>
    <w:rsid w:val="00FC522D"/>
    <w:rsid w:val="00FC5993"/>
    <w:rsid w:val="00FC6D21"/>
    <w:rsid w:val="00FC6D63"/>
    <w:rsid w:val="00FC7287"/>
    <w:rsid w:val="00FC7863"/>
    <w:rsid w:val="00FD1C40"/>
    <w:rsid w:val="00FD614A"/>
    <w:rsid w:val="00FD7B70"/>
    <w:rsid w:val="00FE0323"/>
    <w:rsid w:val="00FE162A"/>
    <w:rsid w:val="00FE2FB8"/>
    <w:rsid w:val="00FE7E65"/>
    <w:rsid w:val="00FF07B1"/>
    <w:rsid w:val="00FF5346"/>
    <w:rsid w:val="00FF645A"/>
    <w:rsid w:val="00FF6DC1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31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3316"/>
    <w:pPr>
      <w:jc w:val="center"/>
      <w:outlineLvl w:val="0"/>
    </w:pPr>
    <w:rPr>
      <w:rFonts w:ascii="Arial" w:hAnsi="Arial" w:cs="Arial"/>
      <w:color w:val="FF0000"/>
    </w:rPr>
  </w:style>
  <w:style w:type="paragraph" w:styleId="Nagwek2">
    <w:name w:val="heading 2"/>
    <w:basedOn w:val="Normalny"/>
    <w:next w:val="Normalny"/>
    <w:link w:val="Nagwek2Znak"/>
    <w:qFormat/>
    <w:rsid w:val="004B3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B3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B33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316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B33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B331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B331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4B3316"/>
    <w:rPr>
      <w:rFonts w:ascii="Symbol" w:eastAsia="Times New Roman" w:hAnsi="Symbol" w:cs="Arial"/>
    </w:rPr>
  </w:style>
  <w:style w:type="character" w:customStyle="1" w:styleId="WW8Num8z1">
    <w:name w:val="WW8Num8z1"/>
    <w:rsid w:val="004B3316"/>
    <w:rPr>
      <w:b w:val="0"/>
    </w:rPr>
  </w:style>
  <w:style w:type="character" w:customStyle="1" w:styleId="WW8Num11z0">
    <w:name w:val="WW8Num11z0"/>
    <w:rsid w:val="004B3316"/>
    <w:rPr>
      <w:rFonts w:ascii="Symbol" w:hAnsi="Symbol"/>
      <w:sz w:val="20"/>
    </w:rPr>
  </w:style>
  <w:style w:type="character" w:customStyle="1" w:styleId="WW8Num11z1">
    <w:name w:val="WW8Num11z1"/>
    <w:rsid w:val="004B3316"/>
    <w:rPr>
      <w:rFonts w:ascii="Courier New" w:hAnsi="Courier New"/>
      <w:sz w:val="20"/>
    </w:rPr>
  </w:style>
  <w:style w:type="character" w:customStyle="1" w:styleId="WW8Num11z2">
    <w:name w:val="WW8Num11z2"/>
    <w:rsid w:val="004B3316"/>
    <w:rPr>
      <w:rFonts w:ascii="Wingdings" w:hAnsi="Wingdings"/>
      <w:sz w:val="20"/>
    </w:rPr>
  </w:style>
  <w:style w:type="character" w:customStyle="1" w:styleId="WW8Num14z0">
    <w:name w:val="WW8Num14z0"/>
    <w:rsid w:val="004B3316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4B3316"/>
    <w:rPr>
      <w:b w:val="0"/>
    </w:rPr>
  </w:style>
  <w:style w:type="character" w:customStyle="1" w:styleId="WW8Num17z1">
    <w:name w:val="WW8Num17z1"/>
    <w:rsid w:val="004B3316"/>
    <w:rPr>
      <w:b/>
    </w:rPr>
  </w:style>
  <w:style w:type="character" w:customStyle="1" w:styleId="WW8Num18z1">
    <w:name w:val="WW8Num18z1"/>
    <w:rsid w:val="004B3316"/>
    <w:rPr>
      <w:b/>
    </w:rPr>
  </w:style>
  <w:style w:type="character" w:customStyle="1" w:styleId="Absatz-Standardschriftart">
    <w:name w:val="Absatz-Standardschriftart"/>
    <w:rsid w:val="004B3316"/>
  </w:style>
  <w:style w:type="character" w:customStyle="1" w:styleId="WW8Num2z1">
    <w:name w:val="WW8Num2z1"/>
    <w:rsid w:val="004B3316"/>
    <w:rPr>
      <w:rFonts w:ascii="Courier New" w:hAnsi="Courier New" w:cs="Courier New"/>
    </w:rPr>
  </w:style>
  <w:style w:type="character" w:customStyle="1" w:styleId="WW8Num2z2">
    <w:name w:val="WW8Num2z2"/>
    <w:rsid w:val="004B3316"/>
    <w:rPr>
      <w:rFonts w:ascii="Wingdings" w:hAnsi="Wingdings"/>
    </w:rPr>
  </w:style>
  <w:style w:type="character" w:customStyle="1" w:styleId="WW8Num2z3">
    <w:name w:val="WW8Num2z3"/>
    <w:rsid w:val="004B3316"/>
    <w:rPr>
      <w:rFonts w:ascii="Symbol" w:hAnsi="Symbol"/>
    </w:rPr>
  </w:style>
  <w:style w:type="character" w:customStyle="1" w:styleId="WW8Num12z0">
    <w:name w:val="WW8Num12z0"/>
    <w:rsid w:val="004B3316"/>
    <w:rPr>
      <w:rFonts w:ascii="Symbol" w:hAnsi="Symbol"/>
      <w:sz w:val="20"/>
    </w:rPr>
  </w:style>
  <w:style w:type="character" w:customStyle="1" w:styleId="WW8Num12z1">
    <w:name w:val="WW8Num12z1"/>
    <w:rsid w:val="004B3316"/>
    <w:rPr>
      <w:rFonts w:ascii="Courier New" w:hAnsi="Courier New"/>
      <w:sz w:val="20"/>
    </w:rPr>
  </w:style>
  <w:style w:type="character" w:customStyle="1" w:styleId="WW8Num12z2">
    <w:name w:val="WW8Num12z2"/>
    <w:rsid w:val="004B3316"/>
    <w:rPr>
      <w:rFonts w:ascii="Wingdings" w:hAnsi="Wingdings"/>
      <w:sz w:val="20"/>
    </w:rPr>
  </w:style>
  <w:style w:type="character" w:customStyle="1" w:styleId="WW8Num15z0">
    <w:name w:val="WW8Num15z0"/>
    <w:rsid w:val="004B3316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4B3316"/>
    <w:rPr>
      <w:b w:val="0"/>
    </w:rPr>
  </w:style>
  <w:style w:type="character" w:customStyle="1" w:styleId="WW8Num19z1">
    <w:name w:val="WW8Num19z1"/>
    <w:rsid w:val="004B331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4B3316"/>
  </w:style>
  <w:style w:type="character" w:styleId="Hipercze">
    <w:name w:val="Hyperlink"/>
    <w:uiPriority w:val="99"/>
    <w:rsid w:val="004B3316"/>
    <w:rPr>
      <w:color w:val="0000FF"/>
      <w:u w:val="single"/>
    </w:rPr>
  </w:style>
  <w:style w:type="character" w:styleId="Numerstrony">
    <w:name w:val="page number"/>
    <w:basedOn w:val="Domylnaczcionkaakapitu1"/>
    <w:rsid w:val="004B3316"/>
  </w:style>
  <w:style w:type="character" w:customStyle="1" w:styleId="NagwekZnak">
    <w:name w:val="Nagłówek Znak"/>
    <w:uiPriority w:val="99"/>
    <w:rsid w:val="004B3316"/>
    <w:rPr>
      <w:sz w:val="24"/>
      <w:szCs w:val="24"/>
    </w:rPr>
  </w:style>
  <w:style w:type="character" w:customStyle="1" w:styleId="Znakinumeracji">
    <w:name w:val="Znaki numeracji"/>
    <w:rsid w:val="004B3316"/>
  </w:style>
  <w:style w:type="paragraph" w:customStyle="1" w:styleId="Nagwek10">
    <w:name w:val="Nagłówek1"/>
    <w:basedOn w:val="Normalny"/>
    <w:next w:val="Tekstpodstawowy"/>
    <w:rsid w:val="004B33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B33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4B3316"/>
    <w:rPr>
      <w:rFonts w:cs="Tahoma"/>
    </w:rPr>
  </w:style>
  <w:style w:type="paragraph" w:customStyle="1" w:styleId="Podpis1">
    <w:name w:val="Podpis1"/>
    <w:basedOn w:val="Normalny"/>
    <w:rsid w:val="004B331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331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4B3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4B3316"/>
    <w:pPr>
      <w:spacing w:before="280" w:after="119"/>
    </w:pPr>
  </w:style>
  <w:style w:type="paragraph" w:styleId="Nagwek">
    <w:name w:val="header"/>
    <w:basedOn w:val="Normalny"/>
    <w:link w:val="NagwekZnak1"/>
    <w:uiPriority w:val="99"/>
    <w:rsid w:val="004B331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4B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3316"/>
    <w:pPr>
      <w:suppressLineNumbers/>
    </w:pPr>
  </w:style>
  <w:style w:type="paragraph" w:customStyle="1" w:styleId="Nagwektabeli">
    <w:name w:val="Nagłówek tabeli"/>
    <w:basedOn w:val="Zawartotabeli"/>
    <w:rsid w:val="004B331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B3316"/>
  </w:style>
  <w:style w:type="paragraph" w:styleId="Tekstprzypisukocowego">
    <w:name w:val="endnote text"/>
    <w:basedOn w:val="Normalny"/>
    <w:link w:val="TekstprzypisukocowegoZnak"/>
    <w:semiHidden/>
    <w:rsid w:val="004B3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33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4B33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3316"/>
    <w:pPr>
      <w:ind w:left="708"/>
    </w:pPr>
  </w:style>
  <w:style w:type="table" w:styleId="Tabela-Siatka">
    <w:name w:val="Table Grid"/>
    <w:basedOn w:val="Standardowy"/>
    <w:rsid w:val="004B331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3316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B3316"/>
    <w:pPr>
      <w:tabs>
        <w:tab w:val="right" w:leader="dot" w:pos="9335"/>
      </w:tabs>
      <w:ind w:left="1418" w:hanging="1418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4B3316"/>
    <w:pPr>
      <w:tabs>
        <w:tab w:val="left" w:pos="1134"/>
        <w:tab w:val="right" w:leader="dot" w:pos="9335"/>
      </w:tabs>
      <w:ind w:left="1701" w:hanging="283"/>
    </w:pPr>
  </w:style>
  <w:style w:type="paragraph" w:styleId="Spistreci3">
    <w:name w:val="toc 3"/>
    <w:basedOn w:val="Normalny"/>
    <w:next w:val="Normalny"/>
    <w:autoRedefine/>
    <w:uiPriority w:val="39"/>
    <w:rsid w:val="004B3316"/>
    <w:pPr>
      <w:tabs>
        <w:tab w:val="right" w:leader="dot" w:pos="9335"/>
      </w:tabs>
      <w:ind w:left="1985" w:hanging="284"/>
    </w:pPr>
  </w:style>
  <w:style w:type="paragraph" w:styleId="Tekstpodstawowy2">
    <w:name w:val="Body Text 2"/>
    <w:basedOn w:val="Normalny"/>
    <w:link w:val="Tekstpodstawowy2Znak"/>
    <w:rsid w:val="004B33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B33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3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B3316"/>
    <w:pPr>
      <w:tabs>
        <w:tab w:val="left" w:pos="8352"/>
      </w:tabs>
      <w:suppressAutoHyphens w:val="0"/>
      <w:overflowPunct w:val="0"/>
      <w:autoSpaceDE w:val="0"/>
      <w:autoSpaceDN w:val="0"/>
      <w:adjustRightInd w:val="0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B3316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331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Iwony">
    <w:name w:val="Styl Iwony"/>
    <w:basedOn w:val="Normalny"/>
    <w:rsid w:val="004B3316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B3316"/>
    <w:pPr>
      <w:widowControl w:val="0"/>
      <w:spacing w:line="120" w:lineRule="atLeast"/>
      <w:ind w:left="284" w:hanging="284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4B3316"/>
    <w:pPr>
      <w:tabs>
        <w:tab w:val="left" w:pos="6840"/>
      </w:tabs>
      <w:suppressAutoHyphens w:val="0"/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B3316"/>
    <w:rPr>
      <w:rFonts w:ascii="Times New Roman" w:eastAsia="Times New Roman" w:hAnsi="Times New Roman" w:cs="Times New Roman"/>
      <w:sz w:val="28"/>
      <w:szCs w:val="24"/>
    </w:rPr>
  </w:style>
  <w:style w:type="paragraph" w:customStyle="1" w:styleId="xl63">
    <w:name w:val="xl63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4B3316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B3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4B3316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4B33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4B331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4B3316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4B331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4B331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4B331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4B33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4B33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4B3316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character" w:customStyle="1" w:styleId="TekstdymkaZnak">
    <w:name w:val="Tekst dymka Znak"/>
    <w:rsid w:val="004B331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rsid w:val="004B3316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4B3316"/>
    <w:rPr>
      <w:rFonts w:ascii="Tahoma" w:eastAsia="Times New Roman" w:hAnsi="Tahoma" w:cs="Times New Roman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4B3316"/>
    <w:rPr>
      <w:color w:val="800080"/>
      <w:u w:val="single"/>
    </w:rPr>
  </w:style>
  <w:style w:type="paragraph" w:customStyle="1" w:styleId="xl91">
    <w:name w:val="xl91"/>
    <w:basedOn w:val="Normalny"/>
    <w:rsid w:val="004B33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4B3316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4B33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7F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7</cp:revision>
  <cp:lastPrinted>2013-11-27T07:52:00Z</cp:lastPrinted>
  <dcterms:created xsi:type="dcterms:W3CDTF">2013-11-26T10:19:00Z</dcterms:created>
  <dcterms:modified xsi:type="dcterms:W3CDTF">2013-11-27T13:59:00Z</dcterms:modified>
</cp:coreProperties>
</file>