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DE" w:rsidRPr="00F326DE" w:rsidRDefault="002B1BB4" w:rsidP="00F326D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1b</w:t>
      </w:r>
      <w:bookmarkStart w:id="0" w:name="_GoBack"/>
      <w:bookmarkEnd w:id="0"/>
    </w:p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26D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........................................................</w:t>
      </w:r>
    </w:p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F326D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Pieczęć Wykonawcy/Wykonawców</w:t>
      </w:r>
    </w:p>
    <w:p w:rsidR="00F326DE" w:rsidRPr="00F326DE" w:rsidRDefault="00F326DE" w:rsidP="00F326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326DE" w:rsidRPr="00F326DE" w:rsidRDefault="00F326DE" w:rsidP="00F326D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FORMULARZ ASORTYMENTOWO-CENOWY</w:t>
      </w:r>
    </w:p>
    <w:p w:rsidR="00F326DE" w:rsidRPr="00F326DE" w:rsidRDefault="00F326DE" w:rsidP="00F326D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Ja, niżej podpisany </w:t>
      </w:r>
    </w:p>
    <w:p w:rsidR="00F326DE" w:rsidRPr="00F326DE" w:rsidRDefault="00F326DE" w:rsidP="00F326D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 </w:t>
      </w:r>
    </w:p>
    <w:p w:rsidR="00F326DE" w:rsidRPr="00F326DE" w:rsidRDefault="00F326DE" w:rsidP="00F326D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 (nazwa/firma/i adres Wykonawcy)</w:t>
      </w:r>
    </w:p>
    <w:p w:rsidR="00F326DE" w:rsidRPr="00F326DE" w:rsidRDefault="00F326DE" w:rsidP="00F326D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F326DE" w:rsidRPr="00F326DE" w:rsidRDefault="00F326DE" w:rsidP="00F326D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 </w:t>
      </w:r>
    </w:p>
    <w:p w:rsidR="00F326DE" w:rsidRPr="00F326DE" w:rsidRDefault="00F326DE" w:rsidP="00F32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</w:t>
      </w:r>
    </w:p>
    <w:p w:rsidR="00F326DE" w:rsidRPr="00F326DE" w:rsidRDefault="00F326DE" w:rsidP="00F32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składając ofertę w przetargu nieograniczonym na:</w:t>
      </w:r>
    </w:p>
    <w:p w:rsidR="00F326DE" w:rsidRPr="00F326DE" w:rsidRDefault="00F326DE" w:rsidP="00F326D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pocztowych dla Urzędu Gminy Elbląg do 31 grudnia 2015 r.</w:t>
      </w:r>
    </w:p>
    <w:p w:rsidR="00F326DE" w:rsidRPr="00F326DE" w:rsidRDefault="00F326DE" w:rsidP="00F32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oświadczam,</w:t>
      </w:r>
      <w:r w:rsidR="00D66A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że wykonam zamówienie za cenę:</w:t>
      </w:r>
    </w:p>
    <w:p w:rsidR="00F326DE" w:rsidRPr="00F326DE" w:rsidRDefault="00F326DE" w:rsidP="00F32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tabela nr 1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389"/>
        <w:gridCol w:w="1240"/>
        <w:gridCol w:w="1480"/>
        <w:gridCol w:w="1231"/>
        <w:gridCol w:w="2511"/>
      </w:tblGrid>
      <w:tr w:rsidR="00F326DE" w:rsidRPr="00F326DE" w:rsidTr="00F326D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Rodzaj przesyłek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przedział wagowy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Szacowana ilość przesyłek w trakcie realizacji umowy * [szt.]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brutto za całość [zł]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4.*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6.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Przesyłki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ekonomiczne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I.10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Paczki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Przesyłki zagraniczne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priorytetowe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polecone ze zwrotnym potwierdzeniem odbioru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7C1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 - 100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g - 350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Listy zwykłe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do adresata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do adresata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Default="00C153BF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F326DE"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agraniczne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ekonomiczne STREFA  A</w:t>
            </w:r>
          </w:p>
          <w:p w:rsidR="00D66A63" w:rsidRPr="00F326DE" w:rsidRDefault="00D66A63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7C1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BF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Zagraniczne</w:t>
            </w:r>
            <w:r w:rsidR="00D66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priorytetowe STREFA  A</w:t>
            </w:r>
          </w:p>
          <w:p w:rsidR="00D66A63" w:rsidRPr="00F326DE" w:rsidRDefault="00D66A63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153BF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3BF" w:rsidRPr="00F326DE" w:rsidRDefault="00C153BF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Default="00486C62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F326DE"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agraniczne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ekonomiczne STREFA  A</w:t>
            </w:r>
          </w:p>
          <w:p w:rsidR="00D66A63" w:rsidRPr="00F326DE" w:rsidRDefault="00D66A63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Zagraniczne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priorytetowe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STREFA  A</w:t>
            </w:r>
          </w:p>
          <w:p w:rsidR="00D66A63" w:rsidRPr="00F326DE" w:rsidRDefault="00D66A63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paczki rejestrowanej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III.6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przesyłki rejestrowanej, z potwierdzeniem odbioru, do siedziby Zamawiającego w obrocie zagranicznym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Default="00486C62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F326DE"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agraniczne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ekonomiczne STREFA  A</w:t>
            </w:r>
          </w:p>
          <w:p w:rsidR="00D66A63" w:rsidRPr="00F326DE" w:rsidRDefault="00D66A63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326DE"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1C15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C15" w:rsidRPr="00F326DE" w:rsidRDefault="007C1C15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Zagraniczne</w:t>
            </w:r>
            <w:r w:rsidR="00D66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priorytetowe STREFA  A</w:t>
            </w:r>
          </w:p>
          <w:p w:rsidR="00D66A63" w:rsidRPr="00F326DE" w:rsidRDefault="00D66A63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50g-100g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100g-350g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 g - 500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 g - 1000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86C62" w:rsidRPr="00F326DE" w:rsidTr="00FE7A0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g - 2000g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C62" w:rsidRPr="00F326DE" w:rsidRDefault="00486C62" w:rsidP="00FE7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zwrot paczki rejestrowanej, z potwierdzeniem odbioru, do siedziby Zamawiającego w obrocie krajowym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kg - 2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kg - 5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kg - 10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240"/>
        </w:trPr>
        <w:tc>
          <w:tcPr>
            <w:tcW w:w="520" w:type="dxa"/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26DE" w:rsidRPr="00F326DE" w:rsidRDefault="00F326DE" w:rsidP="00F32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26DE" w:rsidRPr="00F326DE" w:rsidRDefault="00F326DE" w:rsidP="00F3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326DE">
              <w:rPr>
                <w:rFonts w:ascii="Arial" w:eastAsia="Times New Roman" w:hAnsi="Arial" w:cs="Arial"/>
                <w:b/>
                <w:lang w:eastAsia="pl-PL"/>
              </w:rPr>
              <w:t>Łączna wartość brutto za całość [zł]</w:t>
            </w:r>
          </w:p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26DE" w:rsidRPr="00F326DE" w:rsidRDefault="00F326DE" w:rsidP="00F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326DE" w:rsidRPr="00F326DE" w:rsidTr="00F326DE">
        <w:trPr>
          <w:trHeight w:val="1470"/>
        </w:trPr>
        <w:tc>
          <w:tcPr>
            <w:tcW w:w="9371" w:type="dxa"/>
            <w:gridSpan w:val="6"/>
            <w:vAlign w:val="center"/>
          </w:tcPr>
          <w:p w:rsidR="00F326DE" w:rsidRPr="00F326DE" w:rsidRDefault="00F326DE" w:rsidP="00F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26DE" w:rsidRPr="00F326DE" w:rsidRDefault="00F326DE" w:rsidP="00F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Ilość podana w kolumnie 4 tabeli "Szacowana ilość przesyłek w trakcie realizacji umowy" dotyczy planowanej ilości nadanych przesyłek listowych i paczek. Zamawiający nie jest zobowiązany do realizowania podanych ilości przesyłek. Faktyczne ilości realizowanych przesyłek mogą odbiegać od planowanych ilości. Jednocześnie Zamawiający gwarantuje, iż minimalna kwota, która zostanie zapłacona z tytułu realizacji przedmiotu umowy wyniesie 70% ceny podanej w formularzu ofertowym.</w:t>
            </w:r>
          </w:p>
          <w:p w:rsidR="00F326DE" w:rsidRPr="00F326DE" w:rsidRDefault="00F326DE" w:rsidP="00F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326DE" w:rsidRPr="00F326DE" w:rsidRDefault="00F326DE" w:rsidP="00F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tabela nr 2</w:t>
            </w:r>
          </w:p>
        </w:tc>
      </w:tr>
    </w:tbl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F326DE" w:rsidRPr="00F326DE" w:rsidTr="00F32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</w:p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  <w:r w:rsidRPr="00F326DE">
              <w:rPr>
                <w:b/>
                <w:lang w:eastAsia="ar-SA"/>
              </w:rPr>
              <w:t>Usługa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  <w:r w:rsidRPr="00F326DE">
              <w:rPr>
                <w:b/>
                <w:lang w:eastAsia="ar-SA"/>
              </w:rPr>
              <w:t>Częstotliwość odbioru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  <w:r w:rsidRPr="00F326DE">
              <w:rPr>
                <w:b/>
                <w:lang w:eastAsia="ar-SA"/>
              </w:rPr>
              <w:t>miesięczna cena jednostkowa 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b/>
                <w:lang w:eastAsia="ar-SA"/>
              </w:rPr>
            </w:pPr>
            <w:r w:rsidRPr="00F326DE">
              <w:rPr>
                <w:b/>
                <w:lang w:eastAsia="ar-SA"/>
              </w:rPr>
              <w:t>Wartość brutto za całość [zł]</w:t>
            </w:r>
          </w:p>
        </w:tc>
      </w:tr>
      <w:tr w:rsidR="00F326DE" w:rsidRPr="00F326DE" w:rsidTr="00F32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sz w:val="24"/>
                <w:szCs w:val="24"/>
                <w:lang w:eastAsia="ar-SA"/>
              </w:rPr>
            </w:pPr>
            <w:r w:rsidRPr="00F326D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sz w:val="18"/>
                <w:szCs w:val="18"/>
                <w:lang w:eastAsia="ar-SA"/>
              </w:rPr>
            </w:pPr>
            <w:r w:rsidRPr="00F326DE">
              <w:rPr>
                <w:sz w:val="18"/>
                <w:szCs w:val="18"/>
                <w:lang w:eastAsia="ar-SA"/>
              </w:rPr>
              <w:t>Przewóz przesyłek wraz z dokumentami nadawczymi z miejsca wskazanego przez Zamawiającego do wyznaczonej placówki pocztowej w celu ich nadania-</w:t>
            </w:r>
            <m:oMath>
              <m:r>
                <w:rPr>
                  <w:rFonts w:ascii="Cambria Math" w:hAnsi="Cambria Math"/>
                  <w:sz w:val="18"/>
                  <w:szCs w:val="18"/>
                  <w:lang w:eastAsia="ar-SA"/>
                </w:rPr>
                <m:t xml:space="preserve">§ 1 </m:t>
              </m:r>
            </m:oMath>
            <w:r w:rsidRPr="00F326DE">
              <w:rPr>
                <w:sz w:val="18"/>
                <w:szCs w:val="18"/>
                <w:lang w:eastAsia="ar-SA"/>
              </w:rPr>
              <w:t>ust.1 pkt 3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lang w:eastAsia="ar-SA"/>
              </w:rPr>
            </w:pPr>
            <w:r w:rsidRPr="00F326DE">
              <w:rPr>
                <w:lang w:eastAsia="ar-SA"/>
              </w:rPr>
              <w:t>5 razy w tygodniu: pn., wt., śr., czw., pt.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26DE" w:rsidRPr="00F326DE" w:rsidRDefault="00F326DE" w:rsidP="00F326D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6DE" w:rsidRPr="00F326DE" w:rsidRDefault="00F326DE" w:rsidP="00F326D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526"/>
        <w:gridCol w:w="3686"/>
      </w:tblGrid>
      <w:tr w:rsidR="00F326DE" w:rsidRPr="00F326DE" w:rsidTr="00F326DE">
        <w:tc>
          <w:tcPr>
            <w:tcW w:w="5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26DE" w:rsidRPr="00F326DE" w:rsidRDefault="00F326DE" w:rsidP="00F326DE">
            <w:pPr>
              <w:suppressAutoHyphens/>
              <w:rPr>
                <w:lang w:eastAsia="ar-SA"/>
              </w:rPr>
            </w:pPr>
            <w:r w:rsidRPr="00F326DE">
              <w:rPr>
                <w:b/>
                <w:sz w:val="24"/>
                <w:szCs w:val="24"/>
                <w:lang w:eastAsia="ar-SA"/>
              </w:rPr>
              <w:t>ŁĄCZNA WARTOŚĆ ZAMÓWIENIA</w:t>
            </w:r>
            <w:r w:rsidRPr="00F326DE">
              <w:rPr>
                <w:lang w:eastAsia="ar-SA"/>
              </w:rPr>
              <w:t>(wartość brutto tabela nr 1 + tabela nr 2)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6DE" w:rsidRPr="00F326DE" w:rsidRDefault="00F326DE" w:rsidP="00F326D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F326DE" w:rsidRPr="00F326DE" w:rsidRDefault="00F326DE" w:rsidP="00F32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F3D" w:rsidRDefault="000E6F3D"/>
    <w:sectPr w:rsidR="000E6F3D" w:rsidSect="007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26DE"/>
    <w:rsid w:val="000E6F3D"/>
    <w:rsid w:val="002B1BB4"/>
    <w:rsid w:val="00486C62"/>
    <w:rsid w:val="00727828"/>
    <w:rsid w:val="007C1C15"/>
    <w:rsid w:val="00C153BF"/>
    <w:rsid w:val="00D66A63"/>
    <w:rsid w:val="00F3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28"/>
  </w:style>
  <w:style w:type="paragraph" w:styleId="Nagwek1">
    <w:name w:val="heading 1"/>
    <w:basedOn w:val="Normalny"/>
    <w:next w:val="Normalny"/>
    <w:link w:val="Nagwek1Znak"/>
    <w:qFormat/>
    <w:rsid w:val="00F326DE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26D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26D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26D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6DE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326D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326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326D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326DE"/>
  </w:style>
  <w:style w:type="character" w:styleId="Hipercze">
    <w:name w:val="Hyperlink"/>
    <w:uiPriority w:val="99"/>
    <w:semiHidden/>
    <w:unhideWhenUsed/>
    <w:rsid w:val="00F326D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26D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326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26DE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26DE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26DE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F326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F326DE"/>
  </w:style>
  <w:style w:type="paragraph" w:styleId="Stopka">
    <w:name w:val="footer"/>
    <w:basedOn w:val="Normalny"/>
    <w:link w:val="StopkaZnak"/>
    <w:uiPriority w:val="99"/>
    <w:semiHidden/>
    <w:unhideWhenUsed/>
    <w:rsid w:val="00F326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F32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26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32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F326DE"/>
    <w:rPr>
      <w:rFonts w:cs="Tahoma"/>
    </w:rPr>
  </w:style>
  <w:style w:type="paragraph" w:styleId="Tytu">
    <w:name w:val="Title"/>
    <w:basedOn w:val="Normalny"/>
    <w:link w:val="TytuZnak"/>
    <w:qFormat/>
    <w:rsid w:val="00F326DE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326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6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F326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32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F326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F326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6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26DE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rsid w:val="00F326D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32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26D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326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26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26DE"/>
  </w:style>
  <w:style w:type="paragraph" w:customStyle="1" w:styleId="Tekstpodstawowy21">
    <w:name w:val="Tekst podstawowy 21"/>
    <w:basedOn w:val="Normalny"/>
    <w:rsid w:val="00F326DE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F326D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326DE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326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326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F32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326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32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styleId="Odwoanieprzypisukocowego">
    <w:name w:val="endnote reference"/>
    <w:semiHidden/>
    <w:unhideWhenUsed/>
    <w:rsid w:val="00F326D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26DE"/>
    <w:rPr>
      <w:color w:val="808080"/>
    </w:rPr>
  </w:style>
  <w:style w:type="character" w:customStyle="1" w:styleId="WW8Num2z0">
    <w:name w:val="WW8Num2z0"/>
    <w:rsid w:val="00F326DE"/>
    <w:rPr>
      <w:rFonts w:ascii="Symbol" w:eastAsia="Times New Roman" w:hAnsi="Symbol" w:cs="Arial" w:hint="default"/>
    </w:rPr>
  </w:style>
  <w:style w:type="character" w:customStyle="1" w:styleId="WW8Num8z1">
    <w:name w:val="WW8Num8z1"/>
    <w:rsid w:val="00F326DE"/>
    <w:rPr>
      <w:b w:val="0"/>
      <w:bCs w:val="0"/>
    </w:rPr>
  </w:style>
  <w:style w:type="character" w:customStyle="1" w:styleId="WW8Num11z0">
    <w:name w:val="WW8Num11z0"/>
    <w:rsid w:val="00F326DE"/>
    <w:rPr>
      <w:rFonts w:ascii="Symbol" w:hAnsi="Symbol" w:hint="default"/>
      <w:sz w:val="20"/>
    </w:rPr>
  </w:style>
  <w:style w:type="character" w:customStyle="1" w:styleId="WW8Num11z1">
    <w:name w:val="WW8Num11z1"/>
    <w:rsid w:val="00F326DE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326DE"/>
    <w:rPr>
      <w:rFonts w:ascii="Wingdings" w:hAnsi="Wingdings" w:hint="default"/>
      <w:sz w:val="20"/>
    </w:rPr>
  </w:style>
  <w:style w:type="character" w:customStyle="1" w:styleId="WW8Num14z0">
    <w:name w:val="WW8Num14z0"/>
    <w:rsid w:val="00F326DE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F326DE"/>
    <w:rPr>
      <w:b w:val="0"/>
      <w:bCs w:val="0"/>
    </w:rPr>
  </w:style>
  <w:style w:type="character" w:customStyle="1" w:styleId="WW8Num17z1">
    <w:name w:val="WW8Num17z1"/>
    <w:rsid w:val="00F326DE"/>
    <w:rPr>
      <w:b/>
      <w:bCs w:val="0"/>
    </w:rPr>
  </w:style>
  <w:style w:type="character" w:customStyle="1" w:styleId="WW8Num18z1">
    <w:name w:val="WW8Num18z1"/>
    <w:rsid w:val="00F326DE"/>
    <w:rPr>
      <w:b/>
      <w:bCs w:val="0"/>
    </w:rPr>
  </w:style>
  <w:style w:type="character" w:customStyle="1" w:styleId="Absatz-Standardschriftart">
    <w:name w:val="Absatz-Standardschriftart"/>
    <w:rsid w:val="00F326DE"/>
  </w:style>
  <w:style w:type="character" w:customStyle="1" w:styleId="WW8Num2z1">
    <w:name w:val="WW8Num2z1"/>
    <w:rsid w:val="00F326DE"/>
    <w:rPr>
      <w:rFonts w:ascii="Courier New" w:hAnsi="Courier New" w:cs="Courier New" w:hint="default"/>
    </w:rPr>
  </w:style>
  <w:style w:type="character" w:customStyle="1" w:styleId="WW8Num2z2">
    <w:name w:val="WW8Num2z2"/>
    <w:rsid w:val="00F326DE"/>
    <w:rPr>
      <w:rFonts w:ascii="Wingdings" w:hAnsi="Wingdings" w:hint="default"/>
    </w:rPr>
  </w:style>
  <w:style w:type="character" w:customStyle="1" w:styleId="WW8Num2z3">
    <w:name w:val="WW8Num2z3"/>
    <w:rsid w:val="00F326DE"/>
    <w:rPr>
      <w:rFonts w:ascii="Symbol" w:hAnsi="Symbol" w:hint="default"/>
    </w:rPr>
  </w:style>
  <w:style w:type="character" w:customStyle="1" w:styleId="WW8Num12z0">
    <w:name w:val="WW8Num12z0"/>
    <w:rsid w:val="00F326DE"/>
    <w:rPr>
      <w:rFonts w:ascii="Symbol" w:hAnsi="Symbol" w:hint="default"/>
      <w:sz w:val="20"/>
    </w:rPr>
  </w:style>
  <w:style w:type="character" w:customStyle="1" w:styleId="WW8Num12z1">
    <w:name w:val="WW8Num12z1"/>
    <w:rsid w:val="00F326D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326DE"/>
    <w:rPr>
      <w:rFonts w:ascii="Wingdings" w:hAnsi="Wingdings" w:hint="default"/>
      <w:sz w:val="20"/>
    </w:rPr>
  </w:style>
  <w:style w:type="character" w:customStyle="1" w:styleId="WW8Num15z0">
    <w:name w:val="WW8Num15z0"/>
    <w:rsid w:val="00F326DE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F326DE"/>
    <w:rPr>
      <w:b w:val="0"/>
      <w:bCs w:val="0"/>
    </w:rPr>
  </w:style>
  <w:style w:type="character" w:customStyle="1" w:styleId="WW8Num19z1">
    <w:name w:val="WW8Num19z1"/>
    <w:rsid w:val="00F326DE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F326DE"/>
  </w:style>
  <w:style w:type="character" w:customStyle="1" w:styleId="Znakinumeracji">
    <w:name w:val="Znaki numeracji"/>
    <w:rsid w:val="00F326DE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F326DE"/>
    <w:rPr>
      <w:rFonts w:ascii="Tahoma" w:eastAsia="Times New Roman" w:hAnsi="Tahoma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3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26DE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26D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26D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26D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6DE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326D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326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326D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326DE"/>
  </w:style>
  <w:style w:type="character" w:styleId="Hipercze">
    <w:name w:val="Hyperlink"/>
    <w:uiPriority w:val="99"/>
    <w:semiHidden/>
    <w:unhideWhenUsed/>
    <w:rsid w:val="00F326D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26D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326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26DE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26DE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26DE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F326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F326DE"/>
  </w:style>
  <w:style w:type="paragraph" w:styleId="Stopka">
    <w:name w:val="footer"/>
    <w:basedOn w:val="Normalny"/>
    <w:link w:val="StopkaZnak"/>
    <w:uiPriority w:val="99"/>
    <w:semiHidden/>
    <w:unhideWhenUsed/>
    <w:rsid w:val="00F326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F32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326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32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F326DE"/>
    <w:rPr>
      <w:rFonts w:cs="Tahoma"/>
    </w:rPr>
  </w:style>
  <w:style w:type="paragraph" w:styleId="Tytu">
    <w:name w:val="Title"/>
    <w:basedOn w:val="Normalny"/>
    <w:link w:val="TytuZnak"/>
    <w:qFormat/>
    <w:rsid w:val="00F326DE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326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6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F326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32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F326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F326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26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26DE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rsid w:val="00F326D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32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26D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326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26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26DE"/>
  </w:style>
  <w:style w:type="paragraph" w:customStyle="1" w:styleId="Tekstpodstawowy21">
    <w:name w:val="Tekst podstawowy 21"/>
    <w:basedOn w:val="Normalny"/>
    <w:rsid w:val="00F326DE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F326D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326DE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F3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326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326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326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F32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326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F326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32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styleId="Odwoanieprzypisukocowego">
    <w:name w:val="endnote reference"/>
    <w:semiHidden/>
    <w:unhideWhenUsed/>
    <w:rsid w:val="00F326D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326DE"/>
    <w:rPr>
      <w:color w:val="808080"/>
    </w:rPr>
  </w:style>
  <w:style w:type="character" w:customStyle="1" w:styleId="WW8Num2z0">
    <w:name w:val="WW8Num2z0"/>
    <w:rsid w:val="00F326DE"/>
    <w:rPr>
      <w:rFonts w:ascii="Symbol" w:eastAsia="Times New Roman" w:hAnsi="Symbol" w:cs="Arial" w:hint="default"/>
    </w:rPr>
  </w:style>
  <w:style w:type="character" w:customStyle="1" w:styleId="WW8Num8z1">
    <w:name w:val="WW8Num8z1"/>
    <w:rsid w:val="00F326DE"/>
    <w:rPr>
      <w:b w:val="0"/>
      <w:bCs w:val="0"/>
    </w:rPr>
  </w:style>
  <w:style w:type="character" w:customStyle="1" w:styleId="WW8Num11z0">
    <w:name w:val="WW8Num11z0"/>
    <w:rsid w:val="00F326DE"/>
    <w:rPr>
      <w:rFonts w:ascii="Symbol" w:hAnsi="Symbol" w:hint="default"/>
      <w:sz w:val="20"/>
    </w:rPr>
  </w:style>
  <w:style w:type="character" w:customStyle="1" w:styleId="WW8Num11z1">
    <w:name w:val="WW8Num11z1"/>
    <w:rsid w:val="00F326DE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326DE"/>
    <w:rPr>
      <w:rFonts w:ascii="Wingdings" w:hAnsi="Wingdings" w:hint="default"/>
      <w:sz w:val="20"/>
    </w:rPr>
  </w:style>
  <w:style w:type="character" w:customStyle="1" w:styleId="WW8Num14z0">
    <w:name w:val="WW8Num14z0"/>
    <w:rsid w:val="00F326DE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F326DE"/>
    <w:rPr>
      <w:b w:val="0"/>
      <w:bCs w:val="0"/>
    </w:rPr>
  </w:style>
  <w:style w:type="character" w:customStyle="1" w:styleId="WW8Num17z1">
    <w:name w:val="WW8Num17z1"/>
    <w:rsid w:val="00F326DE"/>
    <w:rPr>
      <w:b/>
      <w:bCs w:val="0"/>
    </w:rPr>
  </w:style>
  <w:style w:type="character" w:customStyle="1" w:styleId="WW8Num18z1">
    <w:name w:val="WW8Num18z1"/>
    <w:rsid w:val="00F326DE"/>
    <w:rPr>
      <w:b/>
      <w:bCs w:val="0"/>
    </w:rPr>
  </w:style>
  <w:style w:type="character" w:customStyle="1" w:styleId="Absatz-Standardschriftart">
    <w:name w:val="Absatz-Standardschriftart"/>
    <w:rsid w:val="00F326DE"/>
  </w:style>
  <w:style w:type="character" w:customStyle="1" w:styleId="WW8Num2z1">
    <w:name w:val="WW8Num2z1"/>
    <w:rsid w:val="00F326DE"/>
    <w:rPr>
      <w:rFonts w:ascii="Courier New" w:hAnsi="Courier New" w:cs="Courier New" w:hint="default"/>
    </w:rPr>
  </w:style>
  <w:style w:type="character" w:customStyle="1" w:styleId="WW8Num2z2">
    <w:name w:val="WW8Num2z2"/>
    <w:rsid w:val="00F326DE"/>
    <w:rPr>
      <w:rFonts w:ascii="Wingdings" w:hAnsi="Wingdings" w:hint="default"/>
    </w:rPr>
  </w:style>
  <w:style w:type="character" w:customStyle="1" w:styleId="WW8Num2z3">
    <w:name w:val="WW8Num2z3"/>
    <w:rsid w:val="00F326DE"/>
    <w:rPr>
      <w:rFonts w:ascii="Symbol" w:hAnsi="Symbol" w:hint="default"/>
    </w:rPr>
  </w:style>
  <w:style w:type="character" w:customStyle="1" w:styleId="WW8Num12z0">
    <w:name w:val="WW8Num12z0"/>
    <w:rsid w:val="00F326DE"/>
    <w:rPr>
      <w:rFonts w:ascii="Symbol" w:hAnsi="Symbol" w:hint="default"/>
      <w:sz w:val="20"/>
    </w:rPr>
  </w:style>
  <w:style w:type="character" w:customStyle="1" w:styleId="WW8Num12z1">
    <w:name w:val="WW8Num12z1"/>
    <w:rsid w:val="00F326D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326DE"/>
    <w:rPr>
      <w:rFonts w:ascii="Wingdings" w:hAnsi="Wingdings" w:hint="default"/>
      <w:sz w:val="20"/>
    </w:rPr>
  </w:style>
  <w:style w:type="character" w:customStyle="1" w:styleId="WW8Num15z0">
    <w:name w:val="WW8Num15z0"/>
    <w:rsid w:val="00F326DE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F326DE"/>
    <w:rPr>
      <w:b w:val="0"/>
      <w:bCs w:val="0"/>
    </w:rPr>
  </w:style>
  <w:style w:type="character" w:customStyle="1" w:styleId="WW8Num19z1">
    <w:name w:val="WW8Num19z1"/>
    <w:rsid w:val="00F326DE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F326DE"/>
  </w:style>
  <w:style w:type="character" w:customStyle="1" w:styleId="Znakinumeracji">
    <w:name w:val="Znaki numeracji"/>
    <w:rsid w:val="00F326DE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F326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F326DE"/>
    <w:rPr>
      <w:rFonts w:ascii="Tahoma" w:eastAsia="Times New Roman" w:hAnsi="Tahoma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3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Jemczura</cp:lastModifiedBy>
  <cp:revision>3</cp:revision>
  <cp:lastPrinted>2013-12-03T06:44:00Z</cp:lastPrinted>
  <dcterms:created xsi:type="dcterms:W3CDTF">2013-12-02T21:07:00Z</dcterms:created>
  <dcterms:modified xsi:type="dcterms:W3CDTF">2013-12-03T06:45:00Z</dcterms:modified>
</cp:coreProperties>
</file>