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B4" w:rsidRPr="000D00B4" w:rsidRDefault="000D00B4" w:rsidP="000D00B4">
      <w:pPr>
        <w:spacing w:after="0" w:line="240" w:lineRule="auto"/>
        <w:jc w:val="right"/>
      </w:pPr>
    </w:p>
    <w:p w:rsidR="00A3203A" w:rsidRPr="001911F2" w:rsidRDefault="00434041" w:rsidP="002F3595">
      <w:pPr>
        <w:jc w:val="center"/>
        <w:rPr>
          <w:b/>
          <w:color w:val="000000"/>
          <w:sz w:val="28"/>
          <w:szCs w:val="24"/>
        </w:rPr>
      </w:pPr>
      <w:r w:rsidRPr="001911F2">
        <w:rPr>
          <w:b/>
          <w:color w:val="000000"/>
          <w:sz w:val="28"/>
          <w:szCs w:val="24"/>
        </w:rPr>
        <w:t xml:space="preserve">Rachunek z realizacji </w:t>
      </w:r>
      <w:r w:rsidR="00A3203A" w:rsidRPr="001911F2">
        <w:rPr>
          <w:b/>
          <w:color w:val="000000"/>
          <w:sz w:val="28"/>
          <w:szCs w:val="24"/>
        </w:rPr>
        <w:t>przejazdu dziecka niepełnosprawnego i opiekuna do przedszkola/szkoły/ośrodka* prywatnym samochodem osobowym</w:t>
      </w:r>
    </w:p>
    <w:p w:rsidR="00434041" w:rsidRPr="001911F2" w:rsidRDefault="00434041" w:rsidP="00A3203A">
      <w:pPr>
        <w:spacing w:after="0"/>
        <w:jc w:val="center"/>
        <w:rPr>
          <w:b/>
          <w:color w:val="000000"/>
          <w:sz w:val="28"/>
          <w:szCs w:val="24"/>
        </w:rPr>
      </w:pPr>
    </w:p>
    <w:p w:rsidR="00A3203A" w:rsidRPr="00A3203A" w:rsidRDefault="00A3203A" w:rsidP="00A3203A">
      <w:pPr>
        <w:spacing w:after="0"/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CZĘŚĆ I – OŚWIADCZENIE</w:t>
      </w:r>
    </w:p>
    <w:p w:rsidR="00A3203A" w:rsidRPr="00A3203A" w:rsidRDefault="00A3203A" w:rsidP="00A3203A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wypeł</w:t>
      </w:r>
      <w:r w:rsidR="00B15472">
        <w:rPr>
          <w:color w:val="000000"/>
          <w:sz w:val="24"/>
          <w:szCs w:val="24"/>
        </w:rPr>
        <w:t>niają rodzice</w:t>
      </w: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</w:t>
      </w:r>
      <w:r w:rsidRPr="00A3203A">
        <w:rPr>
          <w:color w:val="000000"/>
          <w:sz w:val="24"/>
          <w:szCs w:val="24"/>
        </w:rPr>
        <w:tab/>
      </w:r>
      <w:r w:rsidRPr="00A3203A">
        <w:rPr>
          <w:color w:val="000000"/>
          <w:sz w:val="24"/>
          <w:szCs w:val="24"/>
        </w:rPr>
        <w:tab/>
      </w:r>
      <w:r w:rsidRPr="00A3203A">
        <w:rPr>
          <w:color w:val="000000"/>
          <w:sz w:val="24"/>
          <w:szCs w:val="24"/>
        </w:rPr>
        <w:tab/>
      </w:r>
      <w:r w:rsidRPr="00A3203A">
        <w:rPr>
          <w:color w:val="000000"/>
          <w:sz w:val="24"/>
          <w:szCs w:val="24"/>
        </w:rPr>
        <w:tab/>
        <w:t>Elbląg, dn. ……………………………….</w:t>
      </w:r>
    </w:p>
    <w:p w:rsidR="00A3203A" w:rsidRPr="00A3203A" w:rsidRDefault="00A3203A" w:rsidP="00A3203A">
      <w:pPr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</w:t>
      </w:r>
      <w:r w:rsidR="00B15472">
        <w:rPr>
          <w:color w:val="000000"/>
          <w:sz w:val="24"/>
          <w:szCs w:val="24"/>
          <w:vertAlign w:val="superscript"/>
        </w:rPr>
        <w:t xml:space="preserve">            </w:t>
      </w:r>
      <w:r w:rsidRPr="00A3203A">
        <w:rPr>
          <w:color w:val="000000"/>
          <w:sz w:val="24"/>
          <w:szCs w:val="24"/>
          <w:vertAlign w:val="superscript"/>
        </w:rPr>
        <w:t xml:space="preserve">  Imię i na</w:t>
      </w:r>
      <w:r w:rsidR="00B15472">
        <w:rPr>
          <w:color w:val="000000"/>
          <w:sz w:val="24"/>
          <w:szCs w:val="24"/>
          <w:vertAlign w:val="superscript"/>
        </w:rPr>
        <w:t>zwisko rodzica</w:t>
      </w:r>
    </w:p>
    <w:p w:rsidR="00A3203A" w:rsidRPr="00A3203A" w:rsidRDefault="00F325E1" w:rsidP="00A320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A3203A" w:rsidRPr="00A3203A">
        <w:rPr>
          <w:color w:val="000000"/>
          <w:sz w:val="24"/>
          <w:szCs w:val="24"/>
        </w:rPr>
        <w:t>……………………………………………</w:t>
      </w:r>
    </w:p>
    <w:p w:rsidR="00A3203A" w:rsidRPr="00A3203A" w:rsidRDefault="00F325E1" w:rsidP="00A3203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3203A" w:rsidRPr="00A3203A">
        <w:rPr>
          <w:color w:val="000000"/>
          <w:sz w:val="24"/>
          <w:szCs w:val="24"/>
        </w:rPr>
        <w:t>……………………………………………</w:t>
      </w:r>
    </w:p>
    <w:p w:rsidR="00A3203A" w:rsidRPr="00A3203A" w:rsidRDefault="00A3203A" w:rsidP="00A3203A">
      <w:pPr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                              adres</w:t>
      </w: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A3203A" w:rsidP="00434041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Oświadczam, że j</w:t>
      </w:r>
      <w:r w:rsidR="00B15472">
        <w:rPr>
          <w:color w:val="000000"/>
          <w:sz w:val="24"/>
          <w:szCs w:val="24"/>
        </w:rPr>
        <w:t>estem rodzicem</w:t>
      </w:r>
      <w:r w:rsidRPr="00A3203A">
        <w:rPr>
          <w:color w:val="000000"/>
          <w:sz w:val="24"/>
          <w:szCs w:val="24"/>
        </w:rPr>
        <w:t xml:space="preserve"> dziecka niepełnosprawnego</w:t>
      </w:r>
    </w:p>
    <w:p w:rsidR="00A3203A" w:rsidRPr="00CF3640" w:rsidRDefault="006F3718" w:rsidP="006F3718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………………………………….(PESEL ………………………..</w:t>
      </w:r>
      <w:r w:rsidR="00172488">
        <w:rPr>
          <w:b/>
          <w:color w:val="000000"/>
          <w:sz w:val="24"/>
          <w:szCs w:val="24"/>
        </w:rPr>
        <w:t>)</w:t>
      </w:r>
    </w:p>
    <w:p w:rsidR="00A3203A" w:rsidRPr="00A3203A" w:rsidRDefault="00A3203A" w:rsidP="00434041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  <w:vertAlign w:val="superscript"/>
        </w:rPr>
        <w:t>imię i nazwisko dziecka, PESEL</w:t>
      </w:r>
    </w:p>
    <w:p w:rsidR="00A3203A" w:rsidRPr="00A3203A" w:rsidRDefault="00A3203A" w:rsidP="00434041">
      <w:pPr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i zapewniłam/</w:t>
      </w:r>
      <w:proofErr w:type="spellStart"/>
      <w:r w:rsidRPr="00A3203A">
        <w:rPr>
          <w:color w:val="000000"/>
          <w:sz w:val="24"/>
          <w:szCs w:val="24"/>
        </w:rPr>
        <w:t>łem</w:t>
      </w:r>
      <w:proofErr w:type="spellEnd"/>
      <w:r w:rsidRPr="00A3203A">
        <w:rPr>
          <w:color w:val="000000"/>
          <w:sz w:val="24"/>
          <w:szCs w:val="24"/>
        </w:rPr>
        <w:t xml:space="preserve"> dziecku dowóz oraz opiekę w drodze do przedszkola/szkoły/placówki*                         i z powrotem podczas transportu prywatnym samochodem osobowym.</w:t>
      </w:r>
    </w:p>
    <w:p w:rsidR="00A3203A" w:rsidRPr="00A3203A" w:rsidRDefault="002D6BE2" w:rsidP="004340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umową nr </w:t>
      </w:r>
      <w:r w:rsidR="006F3718">
        <w:rPr>
          <w:b/>
          <w:color w:val="000000"/>
          <w:sz w:val="24"/>
          <w:szCs w:val="24"/>
        </w:rPr>
        <w:t>OW.4464….</w:t>
      </w:r>
      <w:r w:rsidR="002950EB">
        <w:rPr>
          <w:b/>
          <w:color w:val="000000"/>
          <w:sz w:val="24"/>
          <w:szCs w:val="24"/>
        </w:rPr>
        <w:t>.</w:t>
      </w:r>
      <w:r w:rsidR="006F3718">
        <w:rPr>
          <w:b/>
          <w:color w:val="000000"/>
          <w:sz w:val="24"/>
          <w:szCs w:val="24"/>
        </w:rPr>
        <w:t>202…</w:t>
      </w:r>
      <w:r w:rsidR="006F3718">
        <w:rPr>
          <w:color w:val="000000"/>
          <w:sz w:val="24"/>
          <w:szCs w:val="24"/>
        </w:rPr>
        <w:t xml:space="preserve"> z dnia  ……..</w:t>
      </w:r>
      <w:r w:rsidR="002B5A15">
        <w:rPr>
          <w:color w:val="000000"/>
          <w:sz w:val="24"/>
          <w:szCs w:val="24"/>
        </w:rPr>
        <w:t>.20</w:t>
      </w:r>
      <w:r w:rsidR="006F3718">
        <w:rPr>
          <w:color w:val="000000"/>
          <w:sz w:val="24"/>
          <w:szCs w:val="24"/>
        </w:rPr>
        <w:t>2….</w:t>
      </w:r>
      <w:r>
        <w:rPr>
          <w:color w:val="000000"/>
          <w:sz w:val="24"/>
          <w:szCs w:val="24"/>
        </w:rPr>
        <w:t xml:space="preserve"> r.,</w:t>
      </w:r>
      <w:r w:rsidR="00A3203A" w:rsidRPr="00A3203A">
        <w:rPr>
          <w:color w:val="000000"/>
          <w:sz w:val="24"/>
          <w:szCs w:val="24"/>
        </w:rPr>
        <w:t xml:space="preserve"> oświadczam, że:</w:t>
      </w:r>
    </w:p>
    <w:p w:rsidR="00A3203A" w:rsidRPr="00A3203A" w:rsidRDefault="00A3203A" w:rsidP="00434041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łączna liczba dni dowożenia dzi</w:t>
      </w:r>
      <w:r w:rsidR="006F3718">
        <w:rPr>
          <w:color w:val="000000"/>
          <w:sz w:val="24"/>
          <w:szCs w:val="24"/>
        </w:rPr>
        <w:t>ecka w miesiącu …………………………… 202…</w:t>
      </w:r>
      <w:r w:rsidR="00B15472">
        <w:rPr>
          <w:color w:val="000000"/>
          <w:sz w:val="24"/>
          <w:szCs w:val="24"/>
        </w:rPr>
        <w:t xml:space="preserve"> </w:t>
      </w:r>
      <w:r w:rsidRPr="00A3203A">
        <w:rPr>
          <w:color w:val="000000"/>
          <w:sz w:val="24"/>
          <w:szCs w:val="24"/>
        </w:rPr>
        <w:t xml:space="preserve">roku, </w:t>
      </w:r>
      <w:r w:rsidR="00434041">
        <w:rPr>
          <w:color w:val="000000"/>
          <w:sz w:val="24"/>
          <w:szCs w:val="24"/>
        </w:rPr>
        <w:br/>
      </w:r>
      <w:r w:rsidRPr="00A3203A">
        <w:rPr>
          <w:color w:val="000000"/>
          <w:sz w:val="24"/>
          <w:szCs w:val="24"/>
        </w:rPr>
        <w:t>w których po przywiezieniu dziecka do przedszkola/szkoły/placówki* jechałam/</w:t>
      </w:r>
      <w:proofErr w:type="spellStart"/>
      <w:r w:rsidRPr="00A3203A">
        <w:rPr>
          <w:color w:val="000000"/>
          <w:sz w:val="24"/>
          <w:szCs w:val="24"/>
        </w:rPr>
        <w:t>łem</w:t>
      </w:r>
      <w:proofErr w:type="spellEnd"/>
      <w:r w:rsidRPr="00A3203A">
        <w:rPr>
          <w:color w:val="000000"/>
          <w:sz w:val="24"/>
          <w:szCs w:val="24"/>
        </w:rPr>
        <w:t xml:space="preserve"> do miejsca pracy, wynosiła ………</w:t>
      </w:r>
    </w:p>
    <w:p w:rsidR="00A3203A" w:rsidRPr="00A3203A" w:rsidRDefault="00A3203A" w:rsidP="00434041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 xml:space="preserve">łączna liczba dni dowożenia dziecka w miesiącu </w:t>
      </w:r>
      <w:r w:rsidR="006F3718">
        <w:rPr>
          <w:color w:val="000000"/>
          <w:sz w:val="24"/>
          <w:szCs w:val="24"/>
        </w:rPr>
        <w:t>…………………………… 202……</w:t>
      </w:r>
      <w:r w:rsidR="00B15472">
        <w:rPr>
          <w:color w:val="000000"/>
          <w:sz w:val="24"/>
          <w:szCs w:val="24"/>
        </w:rPr>
        <w:t xml:space="preserve"> </w:t>
      </w:r>
      <w:r w:rsidRPr="00A3203A">
        <w:rPr>
          <w:color w:val="000000"/>
          <w:sz w:val="24"/>
          <w:szCs w:val="24"/>
        </w:rPr>
        <w:t>roku</w:t>
      </w:r>
      <w:r w:rsidR="00434041">
        <w:rPr>
          <w:color w:val="000000"/>
          <w:sz w:val="24"/>
          <w:szCs w:val="24"/>
        </w:rPr>
        <w:t>,</w:t>
      </w:r>
      <w:r w:rsidRPr="00A3203A">
        <w:rPr>
          <w:color w:val="000000"/>
          <w:sz w:val="24"/>
          <w:szCs w:val="24"/>
        </w:rPr>
        <w:t xml:space="preserve"> </w:t>
      </w:r>
      <w:r w:rsidR="00434041">
        <w:rPr>
          <w:color w:val="000000"/>
          <w:sz w:val="24"/>
          <w:szCs w:val="24"/>
        </w:rPr>
        <w:br/>
      </w:r>
      <w:r w:rsidRPr="00A3203A">
        <w:rPr>
          <w:color w:val="000000"/>
          <w:sz w:val="24"/>
          <w:szCs w:val="24"/>
        </w:rPr>
        <w:t>w których po przywiezieniu dziecka do przedszkola/szkoły/placówki* wracałam/</w:t>
      </w:r>
      <w:proofErr w:type="spellStart"/>
      <w:r w:rsidRPr="00A3203A">
        <w:rPr>
          <w:color w:val="000000"/>
          <w:sz w:val="24"/>
          <w:szCs w:val="24"/>
        </w:rPr>
        <w:t>łem</w:t>
      </w:r>
      <w:proofErr w:type="spellEnd"/>
      <w:r w:rsidRPr="00A3203A">
        <w:rPr>
          <w:color w:val="000000"/>
          <w:sz w:val="24"/>
          <w:szCs w:val="24"/>
        </w:rPr>
        <w:t xml:space="preserve"> do miejsca zamieszkania, wynosiła ………</w:t>
      </w: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right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</w:t>
      </w:r>
    </w:p>
    <w:p w:rsidR="00A3203A" w:rsidRPr="00A3203A" w:rsidRDefault="00A3203A" w:rsidP="00A3203A">
      <w:pPr>
        <w:ind w:left="6372"/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</w:t>
      </w:r>
      <w:r w:rsidR="00CF3640">
        <w:rPr>
          <w:color w:val="000000"/>
          <w:sz w:val="24"/>
          <w:szCs w:val="24"/>
          <w:vertAlign w:val="superscript"/>
        </w:rPr>
        <w:t xml:space="preserve">                     </w:t>
      </w:r>
      <w:r w:rsidRPr="00A3203A">
        <w:rPr>
          <w:color w:val="000000"/>
          <w:sz w:val="24"/>
          <w:szCs w:val="24"/>
          <w:vertAlign w:val="superscript"/>
        </w:rPr>
        <w:t xml:space="preserve">   </w:t>
      </w:r>
      <w:r w:rsidR="00CF3640">
        <w:rPr>
          <w:color w:val="000000"/>
          <w:sz w:val="24"/>
          <w:szCs w:val="24"/>
          <w:vertAlign w:val="superscript"/>
        </w:rPr>
        <w:t>podpis rodzica</w:t>
      </w: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</w:p>
    <w:p w:rsidR="00A3203A" w:rsidRDefault="00A3203A" w:rsidP="00A3203A">
      <w:pPr>
        <w:jc w:val="center"/>
        <w:rPr>
          <w:b/>
          <w:color w:val="000000"/>
          <w:sz w:val="24"/>
          <w:szCs w:val="24"/>
        </w:rPr>
      </w:pPr>
    </w:p>
    <w:p w:rsidR="008D0813" w:rsidRDefault="008D0813" w:rsidP="00A3203A">
      <w:pPr>
        <w:jc w:val="center"/>
        <w:rPr>
          <w:b/>
          <w:color w:val="000000"/>
          <w:sz w:val="24"/>
          <w:szCs w:val="24"/>
        </w:rPr>
      </w:pPr>
    </w:p>
    <w:p w:rsidR="008D0813" w:rsidRDefault="008D0813" w:rsidP="00A3203A">
      <w:pPr>
        <w:jc w:val="center"/>
        <w:rPr>
          <w:b/>
          <w:color w:val="000000"/>
          <w:sz w:val="24"/>
          <w:szCs w:val="24"/>
        </w:rPr>
      </w:pPr>
    </w:p>
    <w:p w:rsidR="000D00B4" w:rsidRDefault="000D00B4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1911F2">
      <w:pPr>
        <w:spacing w:after="0"/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CZĘŚĆ II – POTWIERDZENIE OBECNOŚCI DZIECKA/UCZNIA</w:t>
      </w:r>
    </w:p>
    <w:p w:rsidR="00A3203A" w:rsidRPr="00A3203A" w:rsidRDefault="00A3203A" w:rsidP="00A3203A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wypełnia dyrektor przedszkola/szkoły/ośrodka</w:t>
      </w: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jc w:val="right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…………………………, dn.  ……………………..</w:t>
      </w:r>
    </w:p>
    <w:p w:rsidR="00A3203A" w:rsidRPr="00372EFD" w:rsidRDefault="00A3203A" w:rsidP="00372EFD">
      <w:pPr>
        <w:ind w:left="4248" w:firstLine="708"/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                  </w:t>
      </w:r>
      <w:r w:rsidR="00372EFD">
        <w:rPr>
          <w:color w:val="000000"/>
          <w:sz w:val="24"/>
          <w:szCs w:val="24"/>
          <w:vertAlign w:val="superscript"/>
        </w:rPr>
        <w:t>miejscowość</w:t>
      </w:r>
    </w:p>
    <w:p w:rsidR="00A3203A" w:rsidRPr="00A3203A" w:rsidRDefault="00A3203A" w:rsidP="00A3203A">
      <w:pPr>
        <w:spacing w:after="0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…………………………………………………</w:t>
      </w:r>
    </w:p>
    <w:p w:rsidR="00A3203A" w:rsidRPr="00A3203A" w:rsidRDefault="00A3203A" w:rsidP="00A3203A">
      <w:pPr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</w:t>
      </w:r>
      <w:r w:rsidR="001911F2">
        <w:rPr>
          <w:color w:val="000000"/>
          <w:sz w:val="24"/>
          <w:szCs w:val="24"/>
          <w:vertAlign w:val="superscript"/>
        </w:rPr>
        <w:t xml:space="preserve">                        </w:t>
      </w:r>
      <w:r w:rsidRPr="00A3203A">
        <w:rPr>
          <w:color w:val="000000"/>
          <w:sz w:val="24"/>
          <w:szCs w:val="24"/>
          <w:vertAlign w:val="superscript"/>
        </w:rPr>
        <w:t xml:space="preserve"> pieczęć placówki</w:t>
      </w:r>
    </w:p>
    <w:p w:rsidR="00A3203A" w:rsidRDefault="00A3203A" w:rsidP="00A3203A">
      <w:pPr>
        <w:rPr>
          <w:color w:val="000000"/>
          <w:sz w:val="24"/>
          <w:szCs w:val="24"/>
          <w:vertAlign w:val="superscript"/>
        </w:rPr>
      </w:pPr>
    </w:p>
    <w:p w:rsidR="001911F2" w:rsidRPr="00A3203A" w:rsidRDefault="001911F2" w:rsidP="00A3203A">
      <w:pPr>
        <w:rPr>
          <w:color w:val="000000"/>
          <w:sz w:val="24"/>
          <w:szCs w:val="24"/>
          <w:vertAlign w:val="superscript"/>
        </w:rPr>
      </w:pPr>
    </w:p>
    <w:p w:rsidR="00A3203A" w:rsidRPr="00A3203A" w:rsidRDefault="00A3203A" w:rsidP="001911F2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Potwierdzam  liczbę  ……… dni obecności dziecka/ucznia ………………………………….……………………</w:t>
      </w:r>
    </w:p>
    <w:p w:rsidR="00A3203A" w:rsidRPr="00A3203A" w:rsidRDefault="00A3203A" w:rsidP="001911F2">
      <w:pPr>
        <w:ind w:left="5664" w:firstLine="708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  <w:vertAlign w:val="superscript"/>
        </w:rPr>
        <w:t>imię i nazwisko dziecka/ucznia</w:t>
      </w:r>
    </w:p>
    <w:p w:rsidR="00A3203A" w:rsidRPr="00A3203A" w:rsidRDefault="00A3203A" w:rsidP="001911F2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 przedszkolu/szkole/ośrodk</w:t>
      </w:r>
      <w:r w:rsidR="006F3718">
        <w:rPr>
          <w:color w:val="000000"/>
          <w:sz w:val="24"/>
          <w:szCs w:val="24"/>
        </w:rPr>
        <w:t>u* w miesiącu ……………..…………… 202……</w:t>
      </w:r>
      <w:r w:rsidR="00B15472">
        <w:rPr>
          <w:color w:val="000000"/>
          <w:sz w:val="24"/>
          <w:szCs w:val="24"/>
        </w:rPr>
        <w:t xml:space="preserve"> </w:t>
      </w:r>
      <w:r w:rsidRPr="00A3203A">
        <w:rPr>
          <w:color w:val="000000"/>
          <w:sz w:val="24"/>
          <w:szCs w:val="24"/>
        </w:rPr>
        <w:t>roku.</w:t>
      </w: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jc w:val="right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…………………………………………………</w:t>
      </w:r>
    </w:p>
    <w:p w:rsidR="00A3203A" w:rsidRPr="00A3203A" w:rsidRDefault="00A3203A" w:rsidP="001911F2">
      <w:pPr>
        <w:ind w:left="4956" w:firstLine="708"/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                   </w:t>
      </w:r>
      <w:r w:rsidR="001911F2">
        <w:rPr>
          <w:color w:val="000000"/>
          <w:sz w:val="24"/>
          <w:szCs w:val="24"/>
          <w:vertAlign w:val="superscript"/>
        </w:rPr>
        <w:t xml:space="preserve">     podpis i pieczęć dyrektora</w:t>
      </w: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372EFD" w:rsidRDefault="00372EFD" w:rsidP="00A3203A">
      <w:pPr>
        <w:jc w:val="center"/>
        <w:rPr>
          <w:b/>
          <w:color w:val="000000"/>
          <w:sz w:val="24"/>
          <w:szCs w:val="24"/>
        </w:rPr>
      </w:pPr>
    </w:p>
    <w:p w:rsidR="00372EFD" w:rsidRDefault="00372EFD" w:rsidP="00372EFD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lastRenderedPageBreak/>
        <w:t xml:space="preserve">CZĘŚĆ III – ROZLICZENIE                                                                                                          </w:t>
      </w: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 xml:space="preserve">dowozu dziecka </w:t>
      </w:r>
      <w:r w:rsidR="001911F2">
        <w:rPr>
          <w:b/>
          <w:color w:val="000000"/>
          <w:sz w:val="24"/>
          <w:szCs w:val="24"/>
        </w:rPr>
        <w:t xml:space="preserve"> </w:t>
      </w:r>
      <w:r w:rsidRPr="00A3203A">
        <w:rPr>
          <w:b/>
          <w:color w:val="000000"/>
          <w:sz w:val="24"/>
          <w:szCs w:val="24"/>
        </w:rPr>
        <w:t>realizowanego prywatnym samochodem osobowym</w:t>
      </w: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(wypełnia Referat Oświaty Urzędu Gminy)</w:t>
      </w:r>
    </w:p>
    <w:p w:rsidR="00A3203A" w:rsidRDefault="00A3203A" w:rsidP="00756922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z</w:t>
      </w:r>
      <w:r w:rsidR="006F3718">
        <w:rPr>
          <w:b/>
          <w:color w:val="000000"/>
          <w:sz w:val="24"/>
          <w:szCs w:val="24"/>
        </w:rPr>
        <w:t>a miesiąc ………………</w:t>
      </w:r>
      <w:r w:rsidR="00F61B02">
        <w:rPr>
          <w:b/>
          <w:color w:val="000000"/>
          <w:sz w:val="24"/>
          <w:szCs w:val="24"/>
        </w:rPr>
        <w:t xml:space="preserve"> </w:t>
      </w:r>
      <w:r w:rsidR="002B5A15">
        <w:rPr>
          <w:b/>
          <w:color w:val="000000"/>
          <w:sz w:val="24"/>
          <w:szCs w:val="24"/>
        </w:rPr>
        <w:t xml:space="preserve"> 2</w:t>
      </w:r>
      <w:r w:rsidR="006F3718">
        <w:rPr>
          <w:b/>
          <w:color w:val="000000"/>
          <w:sz w:val="24"/>
          <w:szCs w:val="24"/>
        </w:rPr>
        <w:t>02…..</w:t>
      </w:r>
      <w:r w:rsidR="001E5330">
        <w:rPr>
          <w:b/>
          <w:color w:val="000000"/>
          <w:sz w:val="24"/>
          <w:szCs w:val="24"/>
        </w:rPr>
        <w:t xml:space="preserve"> </w:t>
      </w:r>
      <w:r w:rsidR="00756922">
        <w:rPr>
          <w:b/>
          <w:color w:val="000000"/>
          <w:sz w:val="24"/>
          <w:szCs w:val="24"/>
        </w:rPr>
        <w:t>roku</w:t>
      </w:r>
    </w:p>
    <w:p w:rsidR="00756922" w:rsidRPr="00756922" w:rsidRDefault="00756922" w:rsidP="00756922">
      <w:pPr>
        <w:jc w:val="center"/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Liczba dni faktycznego dowozu w okresie rozlic</w:t>
      </w:r>
      <w:r w:rsidR="001911F2">
        <w:rPr>
          <w:color w:val="000000"/>
          <w:sz w:val="24"/>
          <w:szCs w:val="24"/>
        </w:rPr>
        <w:t>zeniowym</w:t>
      </w:r>
      <w:r w:rsidRPr="00A3203A">
        <w:rPr>
          <w:color w:val="000000"/>
          <w:sz w:val="24"/>
          <w:szCs w:val="24"/>
        </w:rPr>
        <w:t>(wg oświadczenia):</w:t>
      </w:r>
    </w:p>
    <w:p w:rsidR="00A3203A" w:rsidRPr="00A3203A" w:rsidRDefault="00A3203A" w:rsidP="00A3203A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 xml:space="preserve">łączna liczba dni dowożenia dziecka, w których po przywiezieniu dziecka do przedszkola/szkoły/placówki* rodzic/opiekun prawny jechał do miejsca pracy, wynosiła ………   </w:t>
      </w:r>
    </w:p>
    <w:p w:rsidR="00756922" w:rsidRDefault="00A3203A" w:rsidP="00A3203A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łączna liczba dni dowożenia dziecka, w których po przywiezieniu dziecka do przedszkola/szkoły/placówki* rodzic/opiekun prawny wracał do m</w:t>
      </w:r>
      <w:r w:rsidR="00B05BE8">
        <w:rPr>
          <w:color w:val="000000"/>
          <w:sz w:val="24"/>
          <w:szCs w:val="24"/>
        </w:rPr>
        <w:t>i</w:t>
      </w:r>
      <w:r w:rsidR="0076214A">
        <w:rPr>
          <w:color w:val="000000"/>
          <w:sz w:val="24"/>
          <w:szCs w:val="24"/>
        </w:rPr>
        <w:t>ejsca zamieszkania</w:t>
      </w:r>
      <w:r w:rsidR="006F3718">
        <w:rPr>
          <w:color w:val="000000"/>
          <w:sz w:val="24"/>
          <w:szCs w:val="24"/>
        </w:rPr>
        <w:t>, wynosiła  ……………</w:t>
      </w:r>
      <w:bookmarkStart w:id="0" w:name="_GoBack"/>
      <w:bookmarkEnd w:id="0"/>
      <w:r w:rsidR="00DE019C">
        <w:rPr>
          <w:color w:val="000000"/>
          <w:sz w:val="24"/>
          <w:szCs w:val="24"/>
        </w:rPr>
        <w:t xml:space="preserve"> </w:t>
      </w:r>
      <w:r w:rsidR="005C17CD">
        <w:rPr>
          <w:color w:val="000000"/>
          <w:sz w:val="24"/>
          <w:szCs w:val="24"/>
        </w:rPr>
        <w:t>dni</w:t>
      </w:r>
    </w:p>
    <w:p w:rsidR="00A3203A" w:rsidRPr="00756922" w:rsidRDefault="00756922" w:rsidP="00A3203A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756922">
        <w:rPr>
          <w:bCs/>
          <w:color w:val="000000"/>
          <w:sz w:val="24"/>
          <w:szCs w:val="24"/>
        </w:rPr>
        <w:t xml:space="preserve">liczba kilometrów najkrótszymi drogami publicznymi z miejsca zamieszkania do przedszkola/ ośrodka rewalidacyjno-wychowawczego/ szkoły podstawowej albo ponadpodstawowej i z powrotem wynosi </w:t>
      </w:r>
      <w:r w:rsidR="002950EB">
        <w:rPr>
          <w:bCs/>
          <w:color w:val="000000"/>
          <w:sz w:val="24"/>
          <w:szCs w:val="24"/>
        </w:rPr>
        <w:t>……………….</w:t>
      </w:r>
      <w:r w:rsidR="003D304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km</w:t>
      </w:r>
    </w:p>
    <w:p w:rsidR="00756922" w:rsidRDefault="00756922" w:rsidP="00756922">
      <w:pPr>
        <w:pStyle w:val="Akapitzlist"/>
        <w:numPr>
          <w:ilvl w:val="0"/>
          <w:numId w:val="30"/>
        </w:numPr>
        <w:jc w:val="both"/>
        <w:rPr>
          <w:bCs/>
          <w:color w:val="000000"/>
          <w:sz w:val="24"/>
          <w:szCs w:val="24"/>
        </w:rPr>
      </w:pPr>
      <w:r w:rsidRPr="00756922">
        <w:rPr>
          <w:bCs/>
          <w:color w:val="000000"/>
          <w:sz w:val="24"/>
          <w:szCs w:val="24"/>
        </w:rPr>
        <w:t>liczba kilometrów najkrótszymi drogami publicznymi z przedszkola/ ośrodka rewalidacyjno-wychowawczego/ szkoły podstawowej albo ponadpodstawowej do miejsca pracy i z powrotem</w:t>
      </w:r>
      <w:r>
        <w:rPr>
          <w:bCs/>
          <w:color w:val="000000"/>
          <w:sz w:val="24"/>
          <w:szCs w:val="24"/>
        </w:rPr>
        <w:t xml:space="preserve"> wynosi ….. km</w:t>
      </w:r>
    </w:p>
    <w:p w:rsidR="00756922" w:rsidRDefault="00756922" w:rsidP="00756922">
      <w:pPr>
        <w:pStyle w:val="Akapitzlist"/>
        <w:numPr>
          <w:ilvl w:val="0"/>
          <w:numId w:val="30"/>
        </w:numPr>
        <w:jc w:val="both"/>
        <w:rPr>
          <w:bCs/>
          <w:color w:val="000000"/>
          <w:sz w:val="24"/>
          <w:szCs w:val="24"/>
        </w:rPr>
      </w:pPr>
      <w:r w:rsidRPr="00756922">
        <w:rPr>
          <w:bCs/>
          <w:color w:val="000000"/>
          <w:sz w:val="24"/>
          <w:szCs w:val="24"/>
        </w:rPr>
        <w:t>liczba kilometrów przewozu najkrótszymi drogami publicznymi z miejsca zamieszkania do miejsca pracy i z powrotem, jeśli nie wykonywałby przewozu do przedszkola/ ośrodka rewalidacyjno-wychowawczego/ szkoły podstawowej albo ponadpodstawowej  wynosi………..km.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Obliczenie jednorazowego kosztu przewozu –</w:t>
      </w:r>
    </w:p>
    <w:p w:rsidR="00A3203A" w:rsidRPr="00A3203A" w:rsidRDefault="002950EB" w:rsidP="00A3203A">
      <w:pPr>
        <w:ind w:left="714"/>
        <w:jc w:val="both"/>
        <w:rPr>
          <w:color w:val="000000"/>
        </w:rPr>
      </w:pPr>
      <w:r>
        <w:rPr>
          <w:color w:val="000000"/>
        </w:rPr>
        <w:t xml:space="preserve"> koszt = (a-b) *c 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gdzie: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b – liczba kilometrów przewozu drogami publicznymi z miejsca zamieszkania rodzica do miejsca pracy                i z powrotem, jeżeli nie wykonywałby przewozu, o którym mowa w lit. a,</w:t>
      </w:r>
    </w:p>
    <w:p w:rsidR="00A3203A" w:rsidRPr="00A3203A" w:rsidRDefault="002950EB" w:rsidP="00A3203A">
      <w:pPr>
        <w:jc w:val="both"/>
        <w:rPr>
          <w:color w:val="000000"/>
        </w:rPr>
      </w:pPr>
      <w:r>
        <w:rPr>
          <w:color w:val="000000"/>
        </w:rPr>
        <w:t>c – stawka za 1 kilometr przebiegu pojazdu</w:t>
      </w:r>
      <w:r w:rsidR="00A3203A" w:rsidRPr="00A3203A">
        <w:rPr>
          <w:color w:val="000000"/>
        </w:rPr>
        <w:t>,</w:t>
      </w:r>
    </w:p>
    <w:p w:rsidR="00A3203A" w:rsidRDefault="00A3203A" w:rsidP="00A3203A">
      <w:pPr>
        <w:jc w:val="both"/>
        <w:rPr>
          <w:color w:val="000000"/>
        </w:rPr>
      </w:pPr>
    </w:p>
    <w:p w:rsidR="00756922" w:rsidRDefault="00756922" w:rsidP="00A3203A">
      <w:pPr>
        <w:jc w:val="both"/>
        <w:rPr>
          <w:color w:val="000000"/>
        </w:rPr>
      </w:pPr>
    </w:p>
    <w:p w:rsidR="002950EB" w:rsidRDefault="002950EB" w:rsidP="00A3203A">
      <w:pPr>
        <w:jc w:val="both"/>
        <w:rPr>
          <w:color w:val="000000"/>
        </w:rPr>
      </w:pPr>
    </w:p>
    <w:p w:rsidR="002950EB" w:rsidRDefault="002950EB" w:rsidP="00A3203A">
      <w:pPr>
        <w:jc w:val="both"/>
        <w:rPr>
          <w:color w:val="000000"/>
        </w:rPr>
      </w:pPr>
    </w:p>
    <w:p w:rsidR="00756922" w:rsidRDefault="00756922" w:rsidP="00A3203A">
      <w:pPr>
        <w:jc w:val="both"/>
        <w:rPr>
          <w:color w:val="000000"/>
        </w:rPr>
      </w:pPr>
    </w:p>
    <w:p w:rsidR="00333D59" w:rsidRDefault="00333D59" w:rsidP="00A3203A">
      <w:pPr>
        <w:jc w:val="both"/>
        <w:rPr>
          <w:color w:val="000000"/>
        </w:rPr>
      </w:pPr>
    </w:p>
    <w:p w:rsidR="00372EFD" w:rsidRPr="00A3203A" w:rsidRDefault="00372EFD" w:rsidP="00A3203A">
      <w:pPr>
        <w:jc w:val="both"/>
        <w:rPr>
          <w:color w:val="000000"/>
        </w:rPr>
      </w:pPr>
    </w:p>
    <w:p w:rsidR="007D4C50" w:rsidRDefault="007D4C50" w:rsidP="007D4C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</w:p>
    <w:p w:rsidR="007D4C50" w:rsidRDefault="00F61B02" w:rsidP="007D4C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2950EB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 xml:space="preserve">ilość </w:t>
      </w:r>
      <w:r w:rsidR="007D4C50">
        <w:rPr>
          <w:color w:val="000000"/>
          <w:sz w:val="24"/>
          <w:szCs w:val="24"/>
        </w:rPr>
        <w:t xml:space="preserve"> </w:t>
      </w:r>
      <w:r w:rsidR="00B05BE8">
        <w:rPr>
          <w:color w:val="000000"/>
          <w:sz w:val="24"/>
          <w:szCs w:val="24"/>
        </w:rPr>
        <w:t xml:space="preserve">km </w:t>
      </w:r>
      <w:r w:rsidR="007D4C50">
        <w:rPr>
          <w:color w:val="000000"/>
          <w:sz w:val="24"/>
          <w:szCs w:val="24"/>
        </w:rPr>
        <w:t xml:space="preserve"> </w:t>
      </w:r>
      <w:r w:rsidR="00B05BE8">
        <w:rPr>
          <w:color w:val="000000"/>
          <w:sz w:val="24"/>
          <w:szCs w:val="24"/>
        </w:rPr>
        <w:t xml:space="preserve">x </w:t>
      </w:r>
      <w:r w:rsidR="0012564E"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 xml:space="preserve"> stawka za 1 km przebiegu pojazdu = </w:t>
      </w:r>
      <w:r w:rsidR="004C7587">
        <w:rPr>
          <w:color w:val="000000"/>
          <w:sz w:val="24"/>
          <w:szCs w:val="24"/>
        </w:rPr>
        <w:t xml:space="preserve"> </w:t>
      </w:r>
      <w:r w:rsidR="007D4C50"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>stawka dzienna</w:t>
      </w:r>
      <w:r>
        <w:rPr>
          <w:color w:val="000000"/>
          <w:sz w:val="24"/>
          <w:szCs w:val="24"/>
        </w:rPr>
        <w:t xml:space="preserve">                                       </w:t>
      </w:r>
    </w:p>
    <w:p w:rsidR="00F61B02" w:rsidRDefault="00F61B02" w:rsidP="007D4C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3203A" w:rsidRPr="00A3203A" w:rsidRDefault="00B05BE8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2950EB">
        <w:rPr>
          <w:color w:val="000000"/>
          <w:sz w:val="24"/>
          <w:szCs w:val="24"/>
        </w:rPr>
        <w:t xml:space="preserve">            </w:t>
      </w:r>
      <w:r w:rsidR="00F00499">
        <w:rPr>
          <w:color w:val="000000"/>
          <w:sz w:val="24"/>
          <w:szCs w:val="24"/>
        </w:rPr>
        <w:t xml:space="preserve">       </w:t>
      </w:r>
      <w:r w:rsidR="002950EB">
        <w:rPr>
          <w:color w:val="000000"/>
          <w:sz w:val="24"/>
          <w:szCs w:val="24"/>
        </w:rPr>
        <w:t xml:space="preserve">stawka dzienna  x </w:t>
      </w:r>
      <w:r w:rsidR="00C111F4">
        <w:rPr>
          <w:color w:val="000000"/>
          <w:sz w:val="24"/>
          <w:szCs w:val="24"/>
        </w:rPr>
        <w:t xml:space="preserve"> </w:t>
      </w:r>
      <w:r w:rsidR="00D034F6">
        <w:rPr>
          <w:color w:val="000000"/>
          <w:sz w:val="24"/>
          <w:szCs w:val="24"/>
        </w:rPr>
        <w:t xml:space="preserve"> </w:t>
      </w:r>
      <w:r w:rsidR="00B94981">
        <w:rPr>
          <w:color w:val="000000"/>
          <w:sz w:val="24"/>
          <w:szCs w:val="24"/>
        </w:rPr>
        <w:t xml:space="preserve">ilość dni w szkole </w:t>
      </w:r>
      <w:r w:rsidR="0040157B">
        <w:rPr>
          <w:color w:val="000000"/>
          <w:sz w:val="24"/>
          <w:szCs w:val="24"/>
        </w:rPr>
        <w:t xml:space="preserve"> = </w:t>
      </w:r>
      <w:r w:rsidR="002950EB">
        <w:rPr>
          <w:color w:val="000000"/>
          <w:sz w:val="24"/>
          <w:szCs w:val="24"/>
        </w:rPr>
        <w:t>kwota do wypłaty</w:t>
      </w: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F61B02" w:rsidP="00A320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Kwota do zwrotu </w:t>
      </w:r>
      <w:r w:rsidR="002950EB">
        <w:rPr>
          <w:color w:val="000000"/>
          <w:sz w:val="24"/>
          <w:szCs w:val="24"/>
        </w:rPr>
        <w:t>………………..</w:t>
      </w:r>
      <w:r w:rsidR="007D4C50">
        <w:rPr>
          <w:color w:val="000000"/>
          <w:sz w:val="24"/>
          <w:szCs w:val="24"/>
        </w:rPr>
        <w:t xml:space="preserve"> </w:t>
      </w:r>
      <w:r w:rsidR="00F2312B">
        <w:rPr>
          <w:color w:val="000000"/>
          <w:sz w:val="24"/>
          <w:szCs w:val="24"/>
        </w:rPr>
        <w:t>zł</w:t>
      </w:r>
      <w:r w:rsidR="002950EB">
        <w:rPr>
          <w:color w:val="000000"/>
          <w:sz w:val="24"/>
          <w:szCs w:val="24"/>
        </w:rPr>
        <w:t xml:space="preserve"> </w:t>
      </w:r>
      <w:r w:rsidR="00F2312B"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>(słownie: 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="002950EB">
        <w:rPr>
          <w:color w:val="000000"/>
          <w:sz w:val="24"/>
          <w:szCs w:val="24"/>
        </w:rPr>
        <w:t>00</w:t>
      </w:r>
      <w:r w:rsidR="00B05BE8">
        <w:rPr>
          <w:color w:val="000000"/>
          <w:sz w:val="24"/>
          <w:szCs w:val="24"/>
        </w:rPr>
        <w:t xml:space="preserve">/100 </w:t>
      </w:r>
      <w:r w:rsidR="00A3203A" w:rsidRPr="00A3203A">
        <w:rPr>
          <w:color w:val="000000"/>
          <w:sz w:val="24"/>
          <w:szCs w:val="24"/>
        </w:rPr>
        <w:t>)</w:t>
      </w: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rPr>
          <w:sz w:val="24"/>
          <w:szCs w:val="24"/>
        </w:rPr>
      </w:pPr>
      <w:r w:rsidRPr="00A3203A">
        <w:rPr>
          <w:sz w:val="24"/>
          <w:szCs w:val="24"/>
        </w:rPr>
        <w:tab/>
      </w:r>
      <w:r w:rsidR="00B05BE8">
        <w:rPr>
          <w:sz w:val="24"/>
          <w:szCs w:val="24"/>
        </w:rPr>
        <w:t xml:space="preserve">     </w:t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  <w:t xml:space="preserve">             </w:t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="00B05BE8">
        <w:rPr>
          <w:sz w:val="24"/>
          <w:szCs w:val="24"/>
        </w:rPr>
        <w:t xml:space="preserve">          </w:t>
      </w:r>
      <w:r w:rsidR="00B94981">
        <w:rPr>
          <w:sz w:val="24"/>
          <w:szCs w:val="24"/>
        </w:rPr>
        <w:t>Zatwierdzam:</w:t>
      </w:r>
    </w:p>
    <w:p w:rsidR="00A3203A" w:rsidRPr="00A3203A" w:rsidRDefault="00A3203A" w:rsidP="00A3203A">
      <w:pPr>
        <w:jc w:val="both"/>
        <w:rPr>
          <w:sz w:val="24"/>
          <w:szCs w:val="24"/>
        </w:rPr>
      </w:pPr>
    </w:p>
    <w:p w:rsidR="00A3203A" w:rsidRPr="00A3203A" w:rsidRDefault="00A3203A" w:rsidP="00A3203A">
      <w:pPr>
        <w:spacing w:after="0"/>
        <w:rPr>
          <w:sz w:val="24"/>
          <w:szCs w:val="24"/>
        </w:rPr>
      </w:pP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  <w:t xml:space="preserve">                                           …………………………………..                    </w:t>
      </w:r>
    </w:p>
    <w:p w:rsidR="00A3203A" w:rsidRDefault="00B94981" w:rsidP="00A3203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  <w:vertAlign w:val="superscript"/>
        </w:rPr>
        <w:tab/>
        <w:t>Wójt Gminy Elbląg</w:t>
      </w:r>
    </w:p>
    <w:p w:rsidR="00B94981" w:rsidRDefault="00B94981" w:rsidP="00A3203A">
      <w:pPr>
        <w:rPr>
          <w:sz w:val="24"/>
          <w:szCs w:val="24"/>
          <w:vertAlign w:val="superscript"/>
        </w:rPr>
      </w:pPr>
    </w:p>
    <w:p w:rsidR="00B94981" w:rsidRDefault="00B94981" w:rsidP="00A3203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B94981" w:rsidRDefault="00B94981" w:rsidP="00A320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Zatwierdzam:</w:t>
      </w:r>
    </w:p>
    <w:p w:rsidR="00B94981" w:rsidRDefault="00B94981" w:rsidP="00A3203A">
      <w:pPr>
        <w:rPr>
          <w:sz w:val="24"/>
          <w:szCs w:val="24"/>
        </w:rPr>
      </w:pPr>
    </w:p>
    <w:p w:rsidR="00B94981" w:rsidRDefault="00B94981" w:rsidP="00B94981">
      <w:pPr>
        <w:spacing w:after="0"/>
        <w:rPr>
          <w:sz w:val="24"/>
          <w:szCs w:val="24"/>
        </w:rPr>
      </w:pPr>
      <w:r>
        <w:rPr>
          <w:color w:val="000000"/>
        </w:rPr>
        <w:t xml:space="preserve">           </w:t>
      </w:r>
      <w:r w:rsidRPr="00A3203A">
        <w:rPr>
          <w:color w:val="000000"/>
        </w:rPr>
        <w:t>Sporządził:</w:t>
      </w:r>
      <w:r w:rsidRPr="00B94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………………………………………..</w:t>
      </w:r>
    </w:p>
    <w:p w:rsidR="00B94981" w:rsidRPr="00B94981" w:rsidRDefault="00B94981" w:rsidP="00B949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Skarbnik   Gminy</w:t>
      </w:r>
    </w:p>
    <w:p w:rsidR="00B94981" w:rsidRPr="00A3203A" w:rsidRDefault="00B94981" w:rsidP="00B94981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94981" w:rsidRPr="00A3203A" w:rsidRDefault="00B94981" w:rsidP="00B94981">
      <w:pPr>
        <w:spacing w:after="0"/>
        <w:rPr>
          <w:sz w:val="24"/>
          <w:szCs w:val="24"/>
        </w:rPr>
      </w:pPr>
      <w:r w:rsidRPr="00A3203A">
        <w:rPr>
          <w:sz w:val="24"/>
          <w:szCs w:val="24"/>
        </w:rPr>
        <w:t>……………………………….</w:t>
      </w:r>
    </w:p>
    <w:p w:rsidR="00B94981" w:rsidRPr="00A3203A" w:rsidRDefault="00B94981" w:rsidP="00B9498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A3203A">
        <w:rPr>
          <w:sz w:val="24"/>
          <w:szCs w:val="24"/>
          <w:vertAlign w:val="superscript"/>
        </w:rPr>
        <w:t>podpis i pieczęć pracownika</w:t>
      </w:r>
    </w:p>
    <w:p w:rsidR="00B94981" w:rsidRPr="00B94981" w:rsidRDefault="00B94981" w:rsidP="00B949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4981" w:rsidRDefault="00B94981" w:rsidP="00A3203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</w:r>
    </w:p>
    <w:p w:rsidR="00B94981" w:rsidRPr="00B94981" w:rsidRDefault="00B94981" w:rsidP="00A3203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372EFD" w:rsidRDefault="00B94981" w:rsidP="0031743B">
      <w:pPr>
        <w:rPr>
          <w:sz w:val="20"/>
          <w:szCs w:val="20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sectPr w:rsidR="00372EFD" w:rsidSect="00372EFD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EE" w:rsidRDefault="00F900EE" w:rsidP="00E871E8">
      <w:pPr>
        <w:spacing w:after="0" w:line="240" w:lineRule="auto"/>
      </w:pPr>
      <w:r>
        <w:separator/>
      </w:r>
    </w:p>
  </w:endnote>
  <w:endnote w:type="continuationSeparator" w:id="0">
    <w:p w:rsidR="00F900EE" w:rsidRDefault="00F900EE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EE" w:rsidRDefault="00F900EE" w:rsidP="00E871E8">
      <w:pPr>
        <w:spacing w:after="0" w:line="240" w:lineRule="auto"/>
      </w:pPr>
      <w:r>
        <w:separator/>
      </w:r>
    </w:p>
  </w:footnote>
  <w:footnote w:type="continuationSeparator" w:id="0">
    <w:p w:rsidR="00F900EE" w:rsidRDefault="00F900EE" w:rsidP="00E8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B4" w:rsidRPr="000D00B4" w:rsidRDefault="000D00B4" w:rsidP="000D00B4">
    <w:pPr>
      <w:pStyle w:val="Nagwek"/>
      <w:jc w:val="right"/>
    </w:pPr>
    <w:r w:rsidRPr="000D00B4">
      <w:t xml:space="preserve">     Załącznik  do Aneksu Nr 1 do umowy</w:t>
    </w:r>
    <w:r w:rsidR="006F3718">
      <w:t xml:space="preserve"> Nr OW.4464…...202….. z dnia ……...202…</w:t>
    </w:r>
    <w:r w:rsidRPr="000D00B4">
      <w:t>r.</w:t>
    </w:r>
  </w:p>
  <w:p w:rsidR="000D00B4" w:rsidRPr="000D00B4" w:rsidRDefault="000D00B4" w:rsidP="000D0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7BF016E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9"/>
  </w:num>
  <w:num w:numId="5">
    <w:abstractNumId w:val="13"/>
  </w:num>
  <w:num w:numId="6">
    <w:abstractNumId w:val="41"/>
  </w:num>
  <w:num w:numId="7">
    <w:abstractNumId w:val="40"/>
  </w:num>
  <w:num w:numId="8">
    <w:abstractNumId w:val="15"/>
  </w:num>
  <w:num w:numId="9">
    <w:abstractNumId w:val="33"/>
  </w:num>
  <w:num w:numId="10">
    <w:abstractNumId w:val="25"/>
  </w:num>
  <w:num w:numId="11">
    <w:abstractNumId w:val="12"/>
  </w:num>
  <w:num w:numId="12">
    <w:abstractNumId w:val="38"/>
  </w:num>
  <w:num w:numId="13">
    <w:abstractNumId w:val="37"/>
  </w:num>
  <w:num w:numId="14">
    <w:abstractNumId w:val="22"/>
  </w:num>
  <w:num w:numId="15">
    <w:abstractNumId w:val="18"/>
  </w:num>
  <w:num w:numId="16">
    <w:abstractNumId w:val="7"/>
  </w:num>
  <w:num w:numId="17">
    <w:abstractNumId w:val="36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26"/>
  </w:num>
  <w:num w:numId="31">
    <w:abstractNumId w:val="0"/>
  </w:num>
  <w:num w:numId="32">
    <w:abstractNumId w:val="23"/>
  </w:num>
  <w:num w:numId="33">
    <w:abstractNumId w:val="35"/>
  </w:num>
  <w:num w:numId="34">
    <w:abstractNumId w:val="39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27"/>
  </w:num>
  <w:num w:numId="40">
    <w:abstractNumId w:val="8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40496"/>
    <w:rsid w:val="00042EFB"/>
    <w:rsid w:val="0005777F"/>
    <w:rsid w:val="00060962"/>
    <w:rsid w:val="000637A6"/>
    <w:rsid w:val="0006477F"/>
    <w:rsid w:val="00075423"/>
    <w:rsid w:val="00084868"/>
    <w:rsid w:val="00094925"/>
    <w:rsid w:val="000D00B4"/>
    <w:rsid w:val="000D0656"/>
    <w:rsid w:val="000D7AB9"/>
    <w:rsid w:val="000E4176"/>
    <w:rsid w:val="00103331"/>
    <w:rsid w:val="001036B2"/>
    <w:rsid w:val="00111653"/>
    <w:rsid w:val="0012564E"/>
    <w:rsid w:val="00126FCD"/>
    <w:rsid w:val="00137247"/>
    <w:rsid w:val="001647FB"/>
    <w:rsid w:val="00172488"/>
    <w:rsid w:val="00175A7B"/>
    <w:rsid w:val="00180075"/>
    <w:rsid w:val="00191164"/>
    <w:rsid w:val="001911F2"/>
    <w:rsid w:val="00191287"/>
    <w:rsid w:val="001B1047"/>
    <w:rsid w:val="001B64E0"/>
    <w:rsid w:val="001C66EC"/>
    <w:rsid w:val="001E5330"/>
    <w:rsid w:val="001E7865"/>
    <w:rsid w:val="00210006"/>
    <w:rsid w:val="00237F68"/>
    <w:rsid w:val="002950EB"/>
    <w:rsid w:val="002B593D"/>
    <w:rsid w:val="002B5A15"/>
    <w:rsid w:val="002C2A48"/>
    <w:rsid w:val="002D144A"/>
    <w:rsid w:val="002D54C9"/>
    <w:rsid w:val="002D5DE6"/>
    <w:rsid w:val="002D6BE2"/>
    <w:rsid w:val="002E7A13"/>
    <w:rsid w:val="002F27D1"/>
    <w:rsid w:val="002F3595"/>
    <w:rsid w:val="00313C6E"/>
    <w:rsid w:val="00314704"/>
    <w:rsid w:val="0031743B"/>
    <w:rsid w:val="003302DC"/>
    <w:rsid w:val="00333D59"/>
    <w:rsid w:val="00362A06"/>
    <w:rsid w:val="00370DB0"/>
    <w:rsid w:val="00372C14"/>
    <w:rsid w:val="00372EFD"/>
    <w:rsid w:val="00376837"/>
    <w:rsid w:val="0038442B"/>
    <w:rsid w:val="00393EBE"/>
    <w:rsid w:val="003A61BA"/>
    <w:rsid w:val="003C6B6B"/>
    <w:rsid w:val="003D304C"/>
    <w:rsid w:val="0040157B"/>
    <w:rsid w:val="004016A9"/>
    <w:rsid w:val="00404F47"/>
    <w:rsid w:val="00417A33"/>
    <w:rsid w:val="00424EB0"/>
    <w:rsid w:val="0042518E"/>
    <w:rsid w:val="0043062C"/>
    <w:rsid w:val="00434041"/>
    <w:rsid w:val="00444C02"/>
    <w:rsid w:val="00450F6A"/>
    <w:rsid w:val="00453919"/>
    <w:rsid w:val="00456616"/>
    <w:rsid w:val="00474BB3"/>
    <w:rsid w:val="00495181"/>
    <w:rsid w:val="004B37C0"/>
    <w:rsid w:val="004C056E"/>
    <w:rsid w:val="004C7587"/>
    <w:rsid w:val="004E064B"/>
    <w:rsid w:val="004E690A"/>
    <w:rsid w:val="004F122C"/>
    <w:rsid w:val="005170C3"/>
    <w:rsid w:val="0054158B"/>
    <w:rsid w:val="0056264A"/>
    <w:rsid w:val="00564BA8"/>
    <w:rsid w:val="00576BE4"/>
    <w:rsid w:val="00584419"/>
    <w:rsid w:val="005960B4"/>
    <w:rsid w:val="00597B14"/>
    <w:rsid w:val="005B3D35"/>
    <w:rsid w:val="005C17CD"/>
    <w:rsid w:val="005C59C4"/>
    <w:rsid w:val="005E0131"/>
    <w:rsid w:val="006070B5"/>
    <w:rsid w:val="00612FC3"/>
    <w:rsid w:val="006441C1"/>
    <w:rsid w:val="006523B3"/>
    <w:rsid w:val="0065518D"/>
    <w:rsid w:val="006579B3"/>
    <w:rsid w:val="00661329"/>
    <w:rsid w:val="006624C2"/>
    <w:rsid w:val="00663D3D"/>
    <w:rsid w:val="006664F8"/>
    <w:rsid w:val="00677996"/>
    <w:rsid w:val="006B425D"/>
    <w:rsid w:val="006C1B04"/>
    <w:rsid w:val="006C5452"/>
    <w:rsid w:val="006D08EE"/>
    <w:rsid w:val="006D09D0"/>
    <w:rsid w:val="006E480B"/>
    <w:rsid w:val="006E588F"/>
    <w:rsid w:val="006E71C7"/>
    <w:rsid w:val="006E7348"/>
    <w:rsid w:val="006F3718"/>
    <w:rsid w:val="00702FBC"/>
    <w:rsid w:val="0073602C"/>
    <w:rsid w:val="00753AD9"/>
    <w:rsid w:val="00756922"/>
    <w:rsid w:val="0076214A"/>
    <w:rsid w:val="0076346D"/>
    <w:rsid w:val="007676BF"/>
    <w:rsid w:val="00785215"/>
    <w:rsid w:val="007949D1"/>
    <w:rsid w:val="007D4C50"/>
    <w:rsid w:val="007E3F9F"/>
    <w:rsid w:val="007F4DC5"/>
    <w:rsid w:val="007F7E08"/>
    <w:rsid w:val="00803B23"/>
    <w:rsid w:val="00822908"/>
    <w:rsid w:val="00837F95"/>
    <w:rsid w:val="0085235D"/>
    <w:rsid w:val="00852707"/>
    <w:rsid w:val="00873731"/>
    <w:rsid w:val="008755AA"/>
    <w:rsid w:val="00877E0A"/>
    <w:rsid w:val="00886E57"/>
    <w:rsid w:val="00892444"/>
    <w:rsid w:val="00896412"/>
    <w:rsid w:val="00897186"/>
    <w:rsid w:val="008A35E1"/>
    <w:rsid w:val="008A5EAA"/>
    <w:rsid w:val="008B79DB"/>
    <w:rsid w:val="008D0813"/>
    <w:rsid w:val="008D56AB"/>
    <w:rsid w:val="008E6F64"/>
    <w:rsid w:val="008F2A82"/>
    <w:rsid w:val="0092296B"/>
    <w:rsid w:val="00930425"/>
    <w:rsid w:val="009401B6"/>
    <w:rsid w:val="00964A17"/>
    <w:rsid w:val="00967175"/>
    <w:rsid w:val="009747AB"/>
    <w:rsid w:val="009C6ABF"/>
    <w:rsid w:val="009D3B42"/>
    <w:rsid w:val="009F0B46"/>
    <w:rsid w:val="00A007E5"/>
    <w:rsid w:val="00A3203A"/>
    <w:rsid w:val="00A54D84"/>
    <w:rsid w:val="00A559D5"/>
    <w:rsid w:val="00A57C46"/>
    <w:rsid w:val="00A77AE5"/>
    <w:rsid w:val="00AB4458"/>
    <w:rsid w:val="00AB6B3A"/>
    <w:rsid w:val="00AC2925"/>
    <w:rsid w:val="00AC75E8"/>
    <w:rsid w:val="00AE4D3F"/>
    <w:rsid w:val="00B03EE2"/>
    <w:rsid w:val="00B05BE8"/>
    <w:rsid w:val="00B15472"/>
    <w:rsid w:val="00B2404B"/>
    <w:rsid w:val="00B263A2"/>
    <w:rsid w:val="00B60997"/>
    <w:rsid w:val="00B94981"/>
    <w:rsid w:val="00BA11B8"/>
    <w:rsid w:val="00BB6932"/>
    <w:rsid w:val="00BD2E12"/>
    <w:rsid w:val="00BD7F11"/>
    <w:rsid w:val="00BF50A1"/>
    <w:rsid w:val="00BF7D38"/>
    <w:rsid w:val="00C111F4"/>
    <w:rsid w:val="00C22205"/>
    <w:rsid w:val="00C261B0"/>
    <w:rsid w:val="00C430AD"/>
    <w:rsid w:val="00C503EB"/>
    <w:rsid w:val="00C50DBE"/>
    <w:rsid w:val="00C51D30"/>
    <w:rsid w:val="00C81F50"/>
    <w:rsid w:val="00C85142"/>
    <w:rsid w:val="00CC574D"/>
    <w:rsid w:val="00CF03A4"/>
    <w:rsid w:val="00CF3640"/>
    <w:rsid w:val="00D034F6"/>
    <w:rsid w:val="00D1254C"/>
    <w:rsid w:val="00D3294D"/>
    <w:rsid w:val="00D43416"/>
    <w:rsid w:val="00D451D7"/>
    <w:rsid w:val="00D50696"/>
    <w:rsid w:val="00D51ADF"/>
    <w:rsid w:val="00D52055"/>
    <w:rsid w:val="00D655AD"/>
    <w:rsid w:val="00DB0539"/>
    <w:rsid w:val="00DB628C"/>
    <w:rsid w:val="00DD38C8"/>
    <w:rsid w:val="00DE019C"/>
    <w:rsid w:val="00DF4458"/>
    <w:rsid w:val="00E10C16"/>
    <w:rsid w:val="00E23A24"/>
    <w:rsid w:val="00E35F1A"/>
    <w:rsid w:val="00E80D34"/>
    <w:rsid w:val="00E82F77"/>
    <w:rsid w:val="00E871E8"/>
    <w:rsid w:val="00E900D4"/>
    <w:rsid w:val="00E92163"/>
    <w:rsid w:val="00EA3B23"/>
    <w:rsid w:val="00EB5AE5"/>
    <w:rsid w:val="00ED0494"/>
    <w:rsid w:val="00ED56C8"/>
    <w:rsid w:val="00EE0228"/>
    <w:rsid w:val="00EE68DA"/>
    <w:rsid w:val="00F00499"/>
    <w:rsid w:val="00F077E0"/>
    <w:rsid w:val="00F1222F"/>
    <w:rsid w:val="00F133CE"/>
    <w:rsid w:val="00F2312B"/>
    <w:rsid w:val="00F25E84"/>
    <w:rsid w:val="00F325E1"/>
    <w:rsid w:val="00F34313"/>
    <w:rsid w:val="00F57BFA"/>
    <w:rsid w:val="00F61B02"/>
    <w:rsid w:val="00F63BF0"/>
    <w:rsid w:val="00F76BBF"/>
    <w:rsid w:val="00F819FE"/>
    <w:rsid w:val="00F900E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5D4C-E9DA-4B42-B81B-8F4E74FC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14</cp:revision>
  <cp:lastPrinted>2022-12-21T12:21:00Z</cp:lastPrinted>
  <dcterms:created xsi:type="dcterms:W3CDTF">2022-10-24T07:20:00Z</dcterms:created>
  <dcterms:modified xsi:type="dcterms:W3CDTF">2023-06-07T08:45:00Z</dcterms:modified>
</cp:coreProperties>
</file>