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10" w:rsidRDefault="00FD2310" w:rsidP="00FD2310">
      <w:pPr>
        <w:spacing w:after="0" w:line="240" w:lineRule="auto"/>
      </w:pPr>
      <w:bookmarkStart w:id="0" w:name="_GoBack"/>
      <w:bookmarkEnd w:id="0"/>
    </w:p>
    <w:p w:rsidR="001911F2" w:rsidRDefault="001911F2" w:rsidP="00333D59">
      <w:pPr>
        <w:rPr>
          <w:b/>
          <w:color w:val="000000"/>
          <w:sz w:val="24"/>
          <w:szCs w:val="24"/>
        </w:rPr>
      </w:pPr>
    </w:p>
    <w:p w:rsidR="00A3203A" w:rsidRPr="001911F2" w:rsidRDefault="00434041" w:rsidP="002F3595">
      <w:pPr>
        <w:jc w:val="center"/>
        <w:rPr>
          <w:b/>
          <w:color w:val="000000"/>
          <w:sz w:val="28"/>
          <w:szCs w:val="24"/>
        </w:rPr>
      </w:pPr>
      <w:r w:rsidRPr="001911F2">
        <w:rPr>
          <w:b/>
          <w:color w:val="000000"/>
          <w:sz w:val="28"/>
          <w:szCs w:val="24"/>
        </w:rPr>
        <w:t xml:space="preserve">Rachunek z realizacji </w:t>
      </w:r>
      <w:r w:rsidR="00A3203A" w:rsidRPr="001911F2">
        <w:rPr>
          <w:b/>
          <w:color w:val="000000"/>
          <w:sz w:val="28"/>
          <w:szCs w:val="24"/>
        </w:rPr>
        <w:t>przejazdu dziecka niepełnosprawnego i opiekuna do przedszkola/szkoły/ośrodka* prywatnym samochodem osobowym</w:t>
      </w:r>
    </w:p>
    <w:p w:rsidR="00434041" w:rsidRPr="001911F2" w:rsidRDefault="00434041" w:rsidP="00A3203A">
      <w:pPr>
        <w:spacing w:after="0"/>
        <w:jc w:val="center"/>
        <w:rPr>
          <w:b/>
          <w:color w:val="000000"/>
          <w:sz w:val="28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 – OŚWIADCZENIE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wypełniają rodzice/opiekunowie prawni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</w:t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</w:r>
      <w:r w:rsidRPr="00A3203A">
        <w:rPr>
          <w:color w:val="000000"/>
          <w:sz w:val="24"/>
          <w:szCs w:val="24"/>
        </w:rPr>
        <w:tab/>
        <w:t>Elbląg, dn. ……………………………….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Imię i nazwisko rodzica/opiekuna prawnego</w:t>
      </w:r>
    </w:p>
    <w:p w:rsidR="00A3203A" w:rsidRPr="00A3203A" w:rsidRDefault="00F325E1" w:rsidP="00A320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F325E1" w:rsidP="00A3203A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3203A" w:rsidRPr="00A3203A">
        <w:rPr>
          <w:color w:val="000000"/>
          <w:sz w:val="24"/>
          <w:szCs w:val="24"/>
        </w:rPr>
        <w:t>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           adres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434041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Oświadczam, że jestem rodzicem/opiekunem prawnym dziecka niepełnosprawnego</w:t>
      </w:r>
    </w:p>
    <w:p w:rsidR="00A3203A" w:rsidRPr="00A3203A" w:rsidRDefault="00A3203A" w:rsidP="00434041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……………………………………………………………………………………………………............................................</w:t>
      </w:r>
    </w:p>
    <w:p w:rsidR="00A3203A" w:rsidRPr="00A3203A" w:rsidRDefault="00A3203A" w:rsidP="00434041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dziecka, PESEL</w:t>
      </w:r>
    </w:p>
    <w:p w:rsidR="00A3203A" w:rsidRPr="00A3203A" w:rsidRDefault="00A3203A" w:rsidP="00434041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i zapewniłam/łem dziecku dowóz oraz opiekę w drodze do przedszkola/szkoły/placówki*                         i z powrotem podczas transportu prywatnym samochodem osobowym.</w:t>
      </w:r>
    </w:p>
    <w:p w:rsidR="00A3203A" w:rsidRPr="00A3203A" w:rsidRDefault="00A3203A" w:rsidP="00434041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Zgodnie z umową nr ……………… z dnia …………..……  oświadczam, że: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 w miesiącu …………………………… 20……roku,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jechałam/łem do miejsca pracy, wynosiła ………</w:t>
      </w:r>
    </w:p>
    <w:p w:rsidR="00A3203A" w:rsidRPr="00A3203A" w:rsidRDefault="00A3203A" w:rsidP="00434041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łączna liczba dni dowożenia dziecka w miesiącu …………………………… 20……roku</w:t>
      </w:r>
      <w:r w:rsidR="00434041">
        <w:rPr>
          <w:color w:val="000000"/>
          <w:sz w:val="24"/>
          <w:szCs w:val="24"/>
        </w:rPr>
        <w:t>,</w:t>
      </w:r>
      <w:r w:rsidRPr="00A3203A">
        <w:rPr>
          <w:color w:val="000000"/>
          <w:sz w:val="24"/>
          <w:szCs w:val="24"/>
        </w:rPr>
        <w:t xml:space="preserve"> </w:t>
      </w:r>
      <w:r w:rsidR="00434041">
        <w:rPr>
          <w:color w:val="000000"/>
          <w:sz w:val="24"/>
          <w:szCs w:val="24"/>
        </w:rPr>
        <w:br/>
      </w:r>
      <w:r w:rsidRPr="00A3203A">
        <w:rPr>
          <w:color w:val="000000"/>
          <w:sz w:val="24"/>
          <w:szCs w:val="24"/>
        </w:rPr>
        <w:t>w których po przywiezieniu dziecka do przedszkola/szkoły/placówki* wracałam/łem do miejsca zamieszkania, wynosiła ………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</w:t>
      </w:r>
    </w:p>
    <w:p w:rsidR="00A3203A" w:rsidRPr="00A3203A" w:rsidRDefault="00A3203A" w:rsidP="00A3203A">
      <w:pPr>
        <w:ind w:left="6372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podpis rodzica/opiekuna prawnego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A3203A" w:rsidRDefault="00A3203A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8D0813" w:rsidRDefault="008D0813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1911F2">
      <w:pPr>
        <w:spacing w:after="0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CZĘŚĆ II – POTWIERDZENIE OBECNOŚCI DZIECKA/UCZNIA</w:t>
      </w:r>
    </w:p>
    <w:p w:rsidR="00A3203A" w:rsidRPr="00A3203A" w:rsidRDefault="00A3203A" w:rsidP="00A3203A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wypełnia dyrektor przedszkola/szkoły/ośrodka</w:t>
      </w:r>
    </w:p>
    <w:p w:rsidR="00A3203A" w:rsidRPr="00A3203A" w:rsidRDefault="00A3203A" w:rsidP="00A3203A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…………………………, dn.  ……………………..</w:t>
      </w:r>
    </w:p>
    <w:p w:rsidR="00A3203A" w:rsidRPr="00372EFD" w:rsidRDefault="00A3203A" w:rsidP="00372EFD">
      <w:pPr>
        <w:ind w:left="4248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</w:t>
      </w:r>
      <w:r w:rsidR="00372EFD">
        <w:rPr>
          <w:color w:val="000000"/>
          <w:sz w:val="24"/>
          <w:szCs w:val="24"/>
          <w:vertAlign w:val="superscript"/>
        </w:rPr>
        <w:t>miejscowość</w:t>
      </w:r>
    </w:p>
    <w:p w:rsidR="00A3203A" w:rsidRPr="00A3203A" w:rsidRDefault="00A3203A" w:rsidP="00A3203A">
      <w:pPr>
        <w:spacing w:after="0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A3203A">
      <w:pPr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</w:t>
      </w:r>
      <w:r w:rsidR="001911F2">
        <w:rPr>
          <w:color w:val="000000"/>
          <w:sz w:val="24"/>
          <w:szCs w:val="24"/>
          <w:vertAlign w:val="superscript"/>
        </w:rPr>
        <w:t xml:space="preserve">                        </w:t>
      </w:r>
      <w:r w:rsidRPr="00A3203A">
        <w:rPr>
          <w:color w:val="000000"/>
          <w:sz w:val="24"/>
          <w:szCs w:val="24"/>
          <w:vertAlign w:val="superscript"/>
        </w:rPr>
        <w:t xml:space="preserve"> pieczęć placówki</w:t>
      </w:r>
    </w:p>
    <w:p w:rsidR="00A3203A" w:rsidRDefault="00A3203A" w:rsidP="00A3203A">
      <w:pPr>
        <w:rPr>
          <w:color w:val="000000"/>
          <w:sz w:val="24"/>
          <w:szCs w:val="24"/>
          <w:vertAlign w:val="superscript"/>
        </w:rPr>
      </w:pPr>
    </w:p>
    <w:p w:rsidR="001911F2" w:rsidRPr="00A3203A" w:rsidRDefault="001911F2" w:rsidP="00A3203A">
      <w:pPr>
        <w:rPr>
          <w:color w:val="000000"/>
          <w:sz w:val="24"/>
          <w:szCs w:val="24"/>
          <w:vertAlign w:val="superscript"/>
        </w:rPr>
      </w:pPr>
    </w:p>
    <w:p w:rsidR="00A3203A" w:rsidRPr="00A3203A" w:rsidRDefault="00A3203A" w:rsidP="001911F2">
      <w:pPr>
        <w:spacing w:after="0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Potwierdzam  liczbę  ……… dni obecności dziecka/ucznia ………………………………….……………………</w:t>
      </w:r>
    </w:p>
    <w:p w:rsidR="00A3203A" w:rsidRPr="00A3203A" w:rsidRDefault="00A3203A" w:rsidP="001911F2">
      <w:pPr>
        <w:ind w:left="5664" w:firstLine="708"/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  <w:vertAlign w:val="superscript"/>
        </w:rPr>
        <w:t>imię i nazwisko dziecka/ucznia</w:t>
      </w:r>
    </w:p>
    <w:p w:rsidR="00A3203A" w:rsidRPr="00A3203A" w:rsidRDefault="00A3203A" w:rsidP="001911F2">
      <w:pPr>
        <w:jc w:val="center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w przedszkolu/szkole/ośrodku* w miesiącu ……………..…………… 20…… roku.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jc w:val="right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…………………………………………………</w:t>
      </w:r>
    </w:p>
    <w:p w:rsidR="00A3203A" w:rsidRPr="00A3203A" w:rsidRDefault="00A3203A" w:rsidP="001911F2">
      <w:pPr>
        <w:ind w:left="4956" w:firstLine="708"/>
        <w:rPr>
          <w:color w:val="000000"/>
          <w:sz w:val="24"/>
          <w:szCs w:val="24"/>
          <w:vertAlign w:val="superscript"/>
        </w:rPr>
      </w:pPr>
      <w:r w:rsidRPr="00A3203A">
        <w:rPr>
          <w:color w:val="000000"/>
          <w:sz w:val="24"/>
          <w:szCs w:val="24"/>
          <w:vertAlign w:val="superscript"/>
        </w:rPr>
        <w:t xml:space="preserve">                       </w:t>
      </w:r>
      <w:r w:rsidR="001911F2">
        <w:rPr>
          <w:color w:val="000000"/>
          <w:sz w:val="24"/>
          <w:szCs w:val="24"/>
          <w:vertAlign w:val="superscript"/>
        </w:rPr>
        <w:t xml:space="preserve">     podpis i pieczęć dyrektora</w:t>
      </w: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1911F2" w:rsidRDefault="001911F2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A3203A">
      <w:pPr>
        <w:jc w:val="center"/>
        <w:rPr>
          <w:b/>
          <w:color w:val="000000"/>
          <w:sz w:val="24"/>
          <w:szCs w:val="24"/>
        </w:rPr>
      </w:pPr>
    </w:p>
    <w:p w:rsidR="00372EFD" w:rsidRDefault="00372EFD" w:rsidP="00372EFD">
      <w:pPr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lastRenderedPageBreak/>
        <w:t xml:space="preserve">CZĘŚĆ III – ROZLICZENIE                                                                                                          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 xml:space="preserve">dowozu dziecka </w:t>
      </w:r>
      <w:r w:rsidR="001911F2">
        <w:rPr>
          <w:b/>
          <w:color w:val="000000"/>
          <w:sz w:val="24"/>
          <w:szCs w:val="24"/>
        </w:rPr>
        <w:t xml:space="preserve"> </w:t>
      </w:r>
      <w:r w:rsidRPr="00A3203A">
        <w:rPr>
          <w:b/>
          <w:color w:val="000000"/>
          <w:sz w:val="24"/>
          <w:szCs w:val="24"/>
        </w:rPr>
        <w:t>realizowanego prywatnym samochodem osobowym</w:t>
      </w:r>
    </w:p>
    <w:p w:rsidR="00A3203A" w:rsidRPr="00A3203A" w:rsidRDefault="00A3203A" w:rsidP="00A3203A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(wypełnia Referat Oświaty Urzędu Gminy)</w:t>
      </w:r>
    </w:p>
    <w:p w:rsidR="00A3203A" w:rsidRDefault="00A3203A" w:rsidP="00756922">
      <w:pPr>
        <w:jc w:val="center"/>
        <w:rPr>
          <w:b/>
          <w:color w:val="000000"/>
          <w:sz w:val="24"/>
          <w:szCs w:val="24"/>
        </w:rPr>
      </w:pPr>
      <w:r w:rsidRPr="00A3203A">
        <w:rPr>
          <w:b/>
          <w:color w:val="000000"/>
          <w:sz w:val="24"/>
          <w:szCs w:val="24"/>
        </w:rPr>
        <w:t>z</w:t>
      </w:r>
      <w:r w:rsidR="00756922">
        <w:rPr>
          <w:b/>
          <w:color w:val="000000"/>
          <w:sz w:val="24"/>
          <w:szCs w:val="24"/>
        </w:rPr>
        <w:t>a miesiąc ………………………… 20….. roku</w:t>
      </w:r>
    </w:p>
    <w:p w:rsidR="00756922" w:rsidRPr="00756922" w:rsidRDefault="00756922" w:rsidP="00756922">
      <w:pPr>
        <w:jc w:val="center"/>
        <w:rPr>
          <w:b/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Liczba dni faktycznego dowozu w okresie rozlic</w:t>
      </w:r>
      <w:r w:rsidR="001911F2">
        <w:rPr>
          <w:color w:val="000000"/>
          <w:sz w:val="24"/>
          <w:szCs w:val="24"/>
        </w:rPr>
        <w:t>zeniowym</w:t>
      </w:r>
      <w:r w:rsidRPr="00A3203A">
        <w:rPr>
          <w:color w:val="000000"/>
          <w:sz w:val="24"/>
          <w:szCs w:val="24"/>
        </w:rPr>
        <w:t>(wg oświadczenia):</w:t>
      </w:r>
    </w:p>
    <w:p w:rsidR="00A3203A" w:rsidRPr="00A3203A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dziecka, w których po przywiezieniu dziecka do przedszkola/szkoły/placówki* rodzic/opiekun prawny jechał do miejsca pracy, wynosiła ………   </w:t>
      </w:r>
    </w:p>
    <w:p w:rsidR="00756922" w:rsidRDefault="00A3203A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 xml:space="preserve">łączna liczba dni dowożenia dziecka, w których po przywiezieniu dziecka do przedszkola/szkoły/placówki* rodzic/opiekun prawny wracał do miejsca zamieszkania, wynosiła ………   </w:t>
      </w:r>
    </w:p>
    <w:p w:rsidR="00A3203A" w:rsidRPr="00756922" w:rsidRDefault="00756922" w:rsidP="00A3203A">
      <w:pPr>
        <w:numPr>
          <w:ilvl w:val="0"/>
          <w:numId w:val="30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 xml:space="preserve">liczba kilometrów najkrótszymi drogami publicznymi z miejsca zamieszkania do przedszkola/ ośrodka rewalidacyjno-wychowawczego/ szkoły podstawowej albo ponadpodstawowej i z powrotem wynosi </w:t>
      </w:r>
      <w:r>
        <w:rPr>
          <w:bCs/>
          <w:color w:val="000000"/>
          <w:sz w:val="24"/>
          <w:szCs w:val="24"/>
        </w:rPr>
        <w:t>….. 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najkrótszymi drogami publicznymi z przedszkola/ ośrodka rewalidacyjno-wychowawczego/ szkoły podstawowej albo ponadpodstawowej do miejsca pracy i z powrotem</w:t>
      </w:r>
      <w:r>
        <w:rPr>
          <w:bCs/>
          <w:color w:val="000000"/>
          <w:sz w:val="24"/>
          <w:szCs w:val="24"/>
        </w:rPr>
        <w:t xml:space="preserve"> wynosi ….. km</w:t>
      </w:r>
    </w:p>
    <w:p w:rsidR="00756922" w:rsidRDefault="00756922" w:rsidP="00756922">
      <w:pPr>
        <w:pStyle w:val="Akapitzlist"/>
        <w:numPr>
          <w:ilvl w:val="0"/>
          <w:numId w:val="30"/>
        </w:numPr>
        <w:jc w:val="both"/>
        <w:rPr>
          <w:bCs/>
          <w:color w:val="000000"/>
          <w:sz w:val="24"/>
          <w:szCs w:val="24"/>
        </w:rPr>
      </w:pPr>
      <w:r w:rsidRPr="00756922">
        <w:rPr>
          <w:bCs/>
          <w:color w:val="000000"/>
          <w:sz w:val="24"/>
          <w:szCs w:val="24"/>
        </w:rPr>
        <w:t>liczba kilometrów przewozu najkrótszymi drogami publicznymi z miejsca zamieszkania do miejsca pracy i z powrotem, jeśli nie wykonywałby przewozu do przedszkola/ ośrodka rewalidacyjno-wychowawczego/ szkoły podstawowej albo ponadpodstawowej  wynosi………..km.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Obliczenie jednorazowego kosztu przewozu –</w:t>
      </w:r>
    </w:p>
    <w:p w:rsidR="00A3203A" w:rsidRPr="00A3203A" w:rsidRDefault="00A3203A" w:rsidP="00A3203A">
      <w:pPr>
        <w:ind w:left="714"/>
        <w:jc w:val="both"/>
        <w:rPr>
          <w:color w:val="000000"/>
        </w:rPr>
      </w:pPr>
      <w:r w:rsidRPr="00A3203A">
        <w:rPr>
          <w:color w:val="000000"/>
        </w:rPr>
        <w:t xml:space="preserve"> koszt = (a-b) *c * </w:t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gdzie: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a – liczba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do miejsca zamieszkania lub miejsca pracy i z powrotem,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b – liczba kilometrów przewozu drogami publicznymi z miejsca zamieszkania rodzica do miejsca pracy                i z powrotem, jeżeli nie wykonywałby przewozu, o którym mowa w lit. a,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c – średnia cena jednostki paliwa w danej gminie, właściwego dla danego pojazdu,</w:t>
      </w:r>
    </w:p>
    <w:p w:rsidR="00A3203A" w:rsidRPr="00A3203A" w:rsidRDefault="00A3203A" w:rsidP="00A3203A">
      <w:pPr>
        <w:jc w:val="both"/>
        <w:rPr>
          <w:color w:val="000000"/>
        </w:rPr>
      </w:pPr>
      <w:r w:rsidRPr="00A3203A">
        <w:rPr>
          <w:color w:val="000000"/>
        </w:rPr>
        <w:t>d – średnie zużycie paliwa w jednostkach na 100 kilometrów dla danego pojazdu według danych producenta pojazdu.</w:t>
      </w:r>
    </w:p>
    <w:p w:rsidR="00A3203A" w:rsidRDefault="00A3203A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756922" w:rsidRDefault="00756922" w:rsidP="00A3203A">
      <w:pPr>
        <w:jc w:val="both"/>
        <w:rPr>
          <w:color w:val="000000"/>
        </w:rPr>
      </w:pPr>
    </w:p>
    <w:p w:rsidR="00333D59" w:rsidRDefault="00333D59" w:rsidP="00A3203A">
      <w:pPr>
        <w:jc w:val="both"/>
        <w:rPr>
          <w:color w:val="000000"/>
        </w:rPr>
      </w:pPr>
    </w:p>
    <w:p w:rsidR="00372EFD" w:rsidRPr="00A3203A" w:rsidRDefault="00372EFD" w:rsidP="00A3203A">
      <w:pPr>
        <w:jc w:val="both"/>
        <w:rPr>
          <w:color w:val="000000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color w:val="000000"/>
          <w:sz w:val="24"/>
          <w:szCs w:val="24"/>
        </w:rPr>
      </w:pPr>
      <w:r w:rsidRPr="00A3203A">
        <w:rPr>
          <w:color w:val="000000"/>
          <w:sz w:val="24"/>
          <w:szCs w:val="24"/>
        </w:rPr>
        <w:t>Kwota do zwrotu ………………… zł (słownie …………………………………………………zł)</w:t>
      </w:r>
    </w:p>
    <w:p w:rsidR="00A3203A" w:rsidRPr="00A3203A" w:rsidRDefault="00A3203A" w:rsidP="00A3203A">
      <w:pPr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</w:t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>Zatwierdzam:</w:t>
      </w:r>
    </w:p>
    <w:p w:rsidR="00A3203A" w:rsidRPr="00A3203A" w:rsidRDefault="00A3203A" w:rsidP="00A3203A">
      <w:pPr>
        <w:jc w:val="both"/>
        <w:rPr>
          <w:sz w:val="24"/>
          <w:szCs w:val="24"/>
        </w:rPr>
      </w:pPr>
    </w:p>
    <w:p w:rsidR="00A3203A" w:rsidRPr="00A3203A" w:rsidRDefault="00A3203A" w:rsidP="00A3203A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</w:r>
      <w:r w:rsidRPr="00A3203A">
        <w:rPr>
          <w:sz w:val="24"/>
          <w:szCs w:val="24"/>
        </w:rPr>
        <w:tab/>
        <w:t xml:space="preserve">                                           …………………………………..                    </w:t>
      </w:r>
    </w:p>
    <w:p w:rsidR="00A3203A" w:rsidRPr="00A3203A" w:rsidRDefault="00A3203A" w:rsidP="00A3203A">
      <w:pPr>
        <w:rPr>
          <w:sz w:val="24"/>
          <w:szCs w:val="24"/>
          <w:vertAlign w:val="superscript"/>
        </w:rPr>
      </w:pP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</w:r>
      <w:r w:rsidRPr="00A3203A">
        <w:rPr>
          <w:sz w:val="24"/>
          <w:szCs w:val="24"/>
          <w:vertAlign w:val="superscript"/>
        </w:rPr>
        <w:tab/>
        <w:t xml:space="preserve"> podpis i pieczęć osoby zatwierdzającej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  <w:r w:rsidRPr="00A3203A">
        <w:rPr>
          <w:color w:val="000000"/>
        </w:rPr>
        <w:t xml:space="preserve">            Sporządził:</w:t>
      </w:r>
    </w:p>
    <w:p w:rsidR="00A3203A" w:rsidRPr="00A3203A" w:rsidRDefault="00A3203A" w:rsidP="00A3203A">
      <w:pPr>
        <w:jc w:val="both"/>
        <w:rPr>
          <w:color w:val="000000"/>
          <w:sz w:val="24"/>
          <w:szCs w:val="24"/>
        </w:rPr>
      </w:pPr>
    </w:p>
    <w:p w:rsidR="00A3203A" w:rsidRPr="00A3203A" w:rsidRDefault="00A3203A" w:rsidP="00A3203A">
      <w:pPr>
        <w:spacing w:after="0"/>
        <w:rPr>
          <w:sz w:val="24"/>
          <w:szCs w:val="24"/>
        </w:rPr>
      </w:pPr>
      <w:r w:rsidRPr="00A3203A">
        <w:rPr>
          <w:sz w:val="24"/>
          <w:szCs w:val="24"/>
        </w:rPr>
        <w:t>……………………………….</w:t>
      </w:r>
    </w:p>
    <w:p w:rsidR="00A3203A" w:rsidRPr="00A3203A" w:rsidRDefault="00A3203A" w:rsidP="00A3203A">
      <w:pPr>
        <w:rPr>
          <w:sz w:val="24"/>
          <w:szCs w:val="24"/>
          <w:vertAlign w:val="superscript"/>
        </w:rPr>
      </w:pPr>
      <w:r w:rsidRPr="00A3203A">
        <w:rPr>
          <w:sz w:val="24"/>
          <w:szCs w:val="24"/>
          <w:vertAlign w:val="superscript"/>
        </w:rPr>
        <w:t xml:space="preserve">       podpis i pieczęć pracownika</w:t>
      </w:r>
    </w:p>
    <w:p w:rsidR="00372EFD" w:rsidRDefault="00372EFD" w:rsidP="00372EFD">
      <w:pPr>
        <w:pStyle w:val="Akapitzlist"/>
        <w:spacing w:after="0" w:line="276" w:lineRule="auto"/>
        <w:ind w:left="426"/>
        <w:jc w:val="center"/>
        <w:rPr>
          <w:sz w:val="24"/>
          <w:szCs w:val="24"/>
        </w:rPr>
      </w:pPr>
    </w:p>
    <w:p w:rsidR="00372EFD" w:rsidRDefault="00372EFD" w:rsidP="00372EFD">
      <w:pPr>
        <w:pStyle w:val="Akapitzlist"/>
        <w:spacing w:after="0" w:line="276" w:lineRule="auto"/>
        <w:ind w:left="426"/>
        <w:jc w:val="center"/>
        <w:rPr>
          <w:sz w:val="24"/>
          <w:szCs w:val="24"/>
        </w:rPr>
      </w:pPr>
    </w:p>
    <w:p w:rsidR="00372EFD" w:rsidRDefault="00372EFD" w:rsidP="00372EFD">
      <w:pPr>
        <w:pStyle w:val="Akapitzlist"/>
        <w:spacing w:after="0" w:line="276" w:lineRule="auto"/>
        <w:ind w:left="426"/>
        <w:jc w:val="center"/>
        <w:rPr>
          <w:sz w:val="24"/>
          <w:szCs w:val="24"/>
        </w:rPr>
      </w:pPr>
    </w:p>
    <w:p w:rsidR="00372EFD" w:rsidRDefault="00372EFD" w:rsidP="00372EFD">
      <w:pPr>
        <w:pStyle w:val="Akapitzlist"/>
        <w:spacing w:after="0" w:line="276" w:lineRule="auto"/>
        <w:ind w:left="426"/>
        <w:jc w:val="center"/>
        <w:rPr>
          <w:sz w:val="20"/>
          <w:szCs w:val="20"/>
        </w:rPr>
      </w:pPr>
    </w:p>
    <w:p w:rsidR="00372EFD" w:rsidRDefault="00372EFD" w:rsidP="00661329">
      <w:pPr>
        <w:pStyle w:val="Akapitzlist"/>
        <w:spacing w:after="0" w:line="276" w:lineRule="auto"/>
        <w:ind w:left="426"/>
        <w:jc w:val="right"/>
        <w:rPr>
          <w:sz w:val="20"/>
          <w:szCs w:val="20"/>
        </w:rPr>
      </w:pPr>
    </w:p>
    <w:p w:rsidR="00372EFD" w:rsidRDefault="00372EFD" w:rsidP="00661329">
      <w:pPr>
        <w:pStyle w:val="Akapitzlist"/>
        <w:spacing w:after="0" w:line="276" w:lineRule="auto"/>
        <w:ind w:left="426"/>
        <w:jc w:val="right"/>
        <w:rPr>
          <w:sz w:val="20"/>
          <w:szCs w:val="20"/>
        </w:rPr>
      </w:pPr>
    </w:p>
    <w:sectPr w:rsidR="00372EFD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13" w:rsidRDefault="00F34313" w:rsidP="00E871E8">
      <w:pPr>
        <w:spacing w:after="0" w:line="240" w:lineRule="auto"/>
      </w:pPr>
      <w:r>
        <w:separator/>
      </w:r>
    </w:p>
  </w:endnote>
  <w:endnote w:type="continuationSeparator" w:id="0">
    <w:p w:rsidR="00F34313" w:rsidRDefault="00F34313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13" w:rsidRDefault="00F34313" w:rsidP="00E871E8">
      <w:pPr>
        <w:spacing w:after="0" w:line="240" w:lineRule="auto"/>
      </w:pPr>
      <w:r>
        <w:separator/>
      </w:r>
    </w:p>
  </w:footnote>
  <w:footnote w:type="continuationSeparator" w:id="0">
    <w:p w:rsidR="00F34313" w:rsidRDefault="00F34313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7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8"/>
  </w:num>
  <w:num w:numId="4">
    <w:abstractNumId w:val="19"/>
  </w:num>
  <w:num w:numId="5">
    <w:abstractNumId w:val="13"/>
  </w:num>
  <w:num w:numId="6">
    <w:abstractNumId w:val="41"/>
  </w:num>
  <w:num w:numId="7">
    <w:abstractNumId w:val="40"/>
  </w:num>
  <w:num w:numId="8">
    <w:abstractNumId w:val="15"/>
  </w:num>
  <w:num w:numId="9">
    <w:abstractNumId w:val="33"/>
  </w:num>
  <w:num w:numId="10">
    <w:abstractNumId w:val="25"/>
  </w:num>
  <w:num w:numId="11">
    <w:abstractNumId w:val="12"/>
  </w:num>
  <w:num w:numId="12">
    <w:abstractNumId w:val="38"/>
  </w:num>
  <w:num w:numId="13">
    <w:abstractNumId w:val="37"/>
  </w:num>
  <w:num w:numId="14">
    <w:abstractNumId w:val="22"/>
  </w:num>
  <w:num w:numId="15">
    <w:abstractNumId w:val="18"/>
  </w:num>
  <w:num w:numId="16">
    <w:abstractNumId w:val="7"/>
  </w:num>
  <w:num w:numId="17">
    <w:abstractNumId w:val="36"/>
  </w:num>
  <w:num w:numId="18">
    <w:abstractNumId w:val="32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4"/>
  </w:num>
  <w:num w:numId="29">
    <w:abstractNumId w:val="34"/>
  </w:num>
  <w:num w:numId="30">
    <w:abstractNumId w:val="26"/>
  </w:num>
  <w:num w:numId="31">
    <w:abstractNumId w:val="0"/>
  </w:num>
  <w:num w:numId="32">
    <w:abstractNumId w:val="23"/>
  </w:num>
  <w:num w:numId="33">
    <w:abstractNumId w:val="35"/>
  </w:num>
  <w:num w:numId="34">
    <w:abstractNumId w:val="39"/>
  </w:num>
  <w:num w:numId="35">
    <w:abstractNumId w:val="10"/>
  </w:num>
  <w:num w:numId="36">
    <w:abstractNumId w:val="14"/>
  </w:num>
  <w:num w:numId="37">
    <w:abstractNumId w:val="30"/>
  </w:num>
  <w:num w:numId="38">
    <w:abstractNumId w:val="21"/>
  </w:num>
  <w:num w:numId="39">
    <w:abstractNumId w:val="27"/>
  </w:num>
  <w:num w:numId="40">
    <w:abstractNumId w:val="8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B593D"/>
    <w:rsid w:val="002C2A48"/>
    <w:rsid w:val="002D144A"/>
    <w:rsid w:val="002D54C9"/>
    <w:rsid w:val="002D5DE6"/>
    <w:rsid w:val="002E7A13"/>
    <w:rsid w:val="002F27D1"/>
    <w:rsid w:val="002F3595"/>
    <w:rsid w:val="00313C6E"/>
    <w:rsid w:val="00314704"/>
    <w:rsid w:val="003302DC"/>
    <w:rsid w:val="00333D59"/>
    <w:rsid w:val="00362A06"/>
    <w:rsid w:val="00372C14"/>
    <w:rsid w:val="00372EFD"/>
    <w:rsid w:val="00376837"/>
    <w:rsid w:val="003C6B6B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755AA"/>
    <w:rsid w:val="00877E0A"/>
    <w:rsid w:val="00886E57"/>
    <w:rsid w:val="00892444"/>
    <w:rsid w:val="00896412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64A17"/>
    <w:rsid w:val="00967175"/>
    <w:rsid w:val="009747AB"/>
    <w:rsid w:val="009C6ABF"/>
    <w:rsid w:val="009D3B42"/>
    <w:rsid w:val="009F0B46"/>
    <w:rsid w:val="00A3203A"/>
    <w:rsid w:val="00A54D84"/>
    <w:rsid w:val="00A559D5"/>
    <w:rsid w:val="00A57C46"/>
    <w:rsid w:val="00A77AE5"/>
    <w:rsid w:val="00AB4458"/>
    <w:rsid w:val="00AC2925"/>
    <w:rsid w:val="00AC75E8"/>
    <w:rsid w:val="00AE4D3F"/>
    <w:rsid w:val="00B03EE2"/>
    <w:rsid w:val="00B2404B"/>
    <w:rsid w:val="00B263A2"/>
    <w:rsid w:val="00BA11B8"/>
    <w:rsid w:val="00BB6932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34313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6C8D-F09A-43EA-B1DB-90836840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2</cp:revision>
  <cp:lastPrinted>2020-01-07T07:36:00Z</cp:lastPrinted>
  <dcterms:created xsi:type="dcterms:W3CDTF">2020-06-19T04:56:00Z</dcterms:created>
  <dcterms:modified xsi:type="dcterms:W3CDTF">2020-06-19T04:56:00Z</dcterms:modified>
</cp:coreProperties>
</file>