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E5" w:rsidRPr="00541840" w:rsidRDefault="00EB5AE5" w:rsidP="00541840">
      <w:pPr>
        <w:suppressAutoHyphens/>
        <w:spacing w:after="0"/>
        <w:ind w:left="1416"/>
        <w:jc w:val="center"/>
        <w:rPr>
          <w:rFonts w:ascii="Calibri" w:hAnsi="Calibri" w:cs="Calibri"/>
          <w:kern w:val="1"/>
          <w:lang w:eastAsia="zh-CN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Nr 1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do umowy Nr </w:t>
      </w:r>
      <w:r w:rsidR="008B79DB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 dnia ………………….2020 r.</w:t>
      </w: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Elbląg, dnia …………………….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……………………………………………………………..</w:t>
      </w:r>
    </w:p>
    <w:p w:rsidR="00EB5AE5" w:rsidRDefault="00372EFD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(n</w:t>
      </w:r>
      <w:r w:rsidR="00EB5AE5">
        <w:rPr>
          <w:rFonts w:ascii="Verdana" w:eastAsia="Times New Roman" w:hAnsi="Verdana" w:cs="Arial"/>
          <w:sz w:val="20"/>
          <w:szCs w:val="20"/>
          <w:lang w:eastAsia="pl-PL"/>
        </w:rPr>
        <w:t xml:space="preserve">azwisko i imię rodzica,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opiekuna, opiekuna prawnego )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(adres)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Rachunek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rodzica/ opiekuna/opiekuna prawnego 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Pr="00EB5AE5" w:rsidRDefault="00EB5AE5" w:rsidP="00EB5AE5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Przedkładam rachunek za przejazd </w:t>
      </w:r>
      <w:r w:rsidR="008B79DB">
        <w:rPr>
          <w:rFonts w:ascii="Verdana" w:eastAsia="Times New Roman" w:hAnsi="Verdana" w:cs="Arial"/>
          <w:sz w:val="20"/>
          <w:szCs w:val="20"/>
          <w:lang w:eastAsia="pl-PL"/>
        </w:rPr>
        <w:t xml:space="preserve">komunikacją publiczną 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>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imię i nazwisko dziecka</w:t>
      </w:r>
      <w:r>
        <w:rPr>
          <w:rFonts w:ascii="Verdana" w:eastAsia="Times New Roman" w:hAnsi="Verdana" w:cs="Arial"/>
          <w:sz w:val="20"/>
          <w:szCs w:val="20"/>
          <w:lang w:eastAsia="pl-PL"/>
        </w:rPr>
        <w:t>) w okresie od …………………….. do …………………………… z miejsca zamieszkania do (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nazwa palcówki/szkoły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/ośrodk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a</w:t>
      </w:r>
      <w:r w:rsidRPr="00EB5AE5">
        <w:rPr>
          <w:rFonts w:ascii="Verdana" w:eastAsia="Times New Roman" w:hAnsi="Verdana" w:cs="Arial"/>
          <w:i/>
          <w:sz w:val="20"/>
          <w:szCs w:val="20"/>
          <w:lang w:eastAsia="pl-PL"/>
        </w:rPr>
        <w:t>).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………………………………………..</w:t>
      </w:r>
    </w:p>
    <w:p w:rsidR="00EB5AE5" w:rsidRDefault="00EB5AE5" w:rsidP="00EB5AE5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Podpis rodzica/opiekuna/opiekuna prawnego 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372EFD" w:rsidRPr="00A3203A" w:rsidRDefault="00372EFD" w:rsidP="00372EFD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372EFD" w:rsidRPr="00372EFD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</w:t>
      </w:r>
      <w:r>
        <w:rPr>
          <w:color w:val="000000"/>
          <w:sz w:val="24"/>
          <w:szCs w:val="24"/>
        </w:rPr>
        <w:t>środka</w:t>
      </w:r>
    </w:p>
    <w:p w:rsidR="00372EFD" w:rsidRDefault="00372EFD" w:rsidP="00372EFD">
      <w:pPr>
        <w:spacing w:after="0"/>
        <w:jc w:val="center"/>
        <w:rPr>
          <w:color w:val="000000"/>
          <w:sz w:val="24"/>
          <w:szCs w:val="24"/>
        </w:rPr>
      </w:pPr>
    </w:p>
    <w:p w:rsidR="00372EFD" w:rsidRPr="00A3203A" w:rsidRDefault="00372EFD" w:rsidP="00372EFD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372EFD" w:rsidRPr="00A3203A" w:rsidRDefault="00372EFD" w:rsidP="00372EFD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372EFD" w:rsidRPr="00A3203A" w:rsidRDefault="00372EFD" w:rsidP="00372EFD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przedszkolu/szkole/ośrodku* w miesiącu ……………..…………… 20…… roku.</w:t>
      </w:r>
    </w:p>
    <w:p w:rsidR="00372EFD" w:rsidRPr="00A3203A" w:rsidRDefault="00372EFD" w:rsidP="00372EFD">
      <w:pPr>
        <w:jc w:val="both"/>
        <w:rPr>
          <w:color w:val="000000"/>
          <w:sz w:val="24"/>
          <w:szCs w:val="24"/>
        </w:rPr>
      </w:pPr>
    </w:p>
    <w:p w:rsidR="00372EFD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</w:rPr>
      </w:pPr>
      <w:r w:rsidRPr="00372EFD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EB5AE5" w:rsidRPr="00372EFD" w:rsidRDefault="00372EFD" w:rsidP="00372EFD">
      <w:pPr>
        <w:tabs>
          <w:tab w:val="left" w:pos="885"/>
          <w:tab w:val="right" w:pos="9072"/>
        </w:tabs>
        <w:spacing w:after="0"/>
        <w:rPr>
          <w:color w:val="000000"/>
          <w:sz w:val="24"/>
          <w:szCs w:val="24"/>
          <w:vertAlign w:val="superscript"/>
        </w:rPr>
      </w:pPr>
      <w:r w:rsidRPr="00372EFD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 xml:space="preserve">        </w:t>
      </w:r>
      <w:r w:rsidRPr="00372EFD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>pieczęć szkoły</w:t>
      </w:r>
      <w:r w:rsidRPr="00372EFD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podpis i pieczęć dyrektora</w:t>
      </w:r>
    </w:p>
    <w:p w:rsidR="00EB5AE5" w:rsidRDefault="00EB5AE5" w:rsidP="00EB5AE5">
      <w:pPr>
        <w:pBdr>
          <w:bottom w:val="single" w:sz="6" w:space="0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Rozliczenie</w:t>
      </w:r>
    </w:p>
    <w:p w:rsidR="00EB5AE5" w:rsidRDefault="00EB5AE5" w:rsidP="00EB5AE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B5AE5" w:rsidRDefault="00EB5AE5" w:rsidP="00EB5AE5">
      <w:pPr>
        <w:spacing w:after="0" w:line="360" w:lineRule="auto"/>
        <w:ind w:right="-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Liczba dni obecności dziecka w szkole ………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x</w:t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 xml:space="preserve"> koszt dziennego przejazdu ucznia i Opiekuna</w:t>
      </w:r>
      <w:r w:rsidR="00FA068A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1"/>
      </w:r>
      <w:r w:rsidR="00FA06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A15ED1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372EFD">
        <w:rPr>
          <w:rFonts w:ascii="Verdana" w:eastAsia="Times New Roman" w:hAnsi="Verdana" w:cs="Arial"/>
          <w:sz w:val="20"/>
          <w:szCs w:val="20"/>
          <w:lang w:eastAsia="pl-PL"/>
        </w:rPr>
        <w:t>z miejsca zamieszkania do miejsca pobierania nauki i z powrotem wynosi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 zł</w:t>
      </w:r>
    </w:p>
    <w:p w:rsidR="00EB5AE5" w:rsidRDefault="00EB5AE5" w:rsidP="00EB5AE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72EFD" w:rsidRDefault="00372EFD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  <w:r w:rsidRPr="00372EFD">
        <w:rPr>
          <w:rFonts w:ascii="Verdana" w:eastAsia="Times New Roman" w:hAnsi="Verdana" w:cs="Arial"/>
          <w:sz w:val="20"/>
          <w:szCs w:val="20"/>
          <w:lang w:eastAsia="pl-PL"/>
        </w:rPr>
        <w:t>Kwota do zwrotu ………………… zł (słownie …………………………………………………zł)</w:t>
      </w:r>
    </w:p>
    <w:p w:rsidR="003B7409" w:rsidRDefault="003B7409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B7409" w:rsidRPr="00372EFD" w:rsidRDefault="003B7409" w:rsidP="00372EFD">
      <w:pPr>
        <w:suppressAutoHyphens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B7409" w:rsidRDefault="003B7409" w:rsidP="003B7409">
      <w:pPr>
        <w:suppressAutoHyphens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    </w:t>
      </w:r>
      <w:r w:rsidRPr="00372EFD">
        <w:rPr>
          <w:rFonts w:ascii="Calibri" w:hAnsi="Calibri" w:cs="Calibri"/>
          <w:kern w:val="1"/>
          <w:lang w:eastAsia="zh-CN"/>
        </w:rPr>
        <w:t>Sporządził:</w:t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  <w:t xml:space="preserve">                                                </w:t>
      </w:r>
      <w:r w:rsidRPr="00372EFD">
        <w:rPr>
          <w:rFonts w:ascii="Calibri" w:hAnsi="Calibri" w:cs="Calibri"/>
          <w:kern w:val="1"/>
          <w:lang w:eastAsia="zh-CN"/>
        </w:rPr>
        <w:t xml:space="preserve">Zatwierdzam:  </w:t>
      </w:r>
    </w:p>
    <w:p w:rsidR="003B7409" w:rsidRPr="00372EFD" w:rsidRDefault="003B7409" w:rsidP="003B7409">
      <w:pPr>
        <w:suppressAutoHyphens/>
        <w:spacing w:after="0"/>
        <w:rPr>
          <w:rFonts w:ascii="Calibri" w:hAnsi="Calibri" w:cs="Calibri"/>
          <w:kern w:val="1"/>
          <w:lang w:eastAsia="zh-CN"/>
        </w:rPr>
      </w:pPr>
      <w:r w:rsidRPr="00372EFD">
        <w:rPr>
          <w:rFonts w:ascii="Calibri" w:hAnsi="Calibri" w:cs="Calibri"/>
          <w:kern w:val="1"/>
          <w:lang w:eastAsia="zh-CN"/>
        </w:rPr>
        <w:t xml:space="preserve">…………………………………..      </w:t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  <w:t>……………………………………….</w:t>
      </w:r>
      <w:r w:rsidRPr="00372EFD">
        <w:rPr>
          <w:rFonts w:ascii="Calibri" w:hAnsi="Calibri" w:cs="Calibri"/>
          <w:kern w:val="1"/>
          <w:lang w:eastAsia="zh-CN"/>
        </w:rPr>
        <w:t xml:space="preserve">              </w:t>
      </w:r>
    </w:p>
    <w:p w:rsidR="003B7409" w:rsidRPr="00372EFD" w:rsidRDefault="003B7409" w:rsidP="003B7409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  <w:r w:rsidRPr="00372EFD">
        <w:rPr>
          <w:rFonts w:ascii="Calibri" w:hAnsi="Calibri" w:cs="Calibri"/>
          <w:kern w:val="1"/>
          <w:vertAlign w:val="superscript"/>
          <w:lang w:eastAsia="zh-CN"/>
        </w:rPr>
        <w:t>podpis i pieczęć osoby zatwierdzającej</w:t>
      </w:r>
      <w:r>
        <w:rPr>
          <w:rFonts w:ascii="Calibri" w:hAnsi="Calibri" w:cs="Calibri"/>
          <w:kern w:val="1"/>
          <w:vertAlign w:val="superscript"/>
          <w:lang w:eastAsia="zh-CN"/>
        </w:rPr>
        <w:t xml:space="preserve">               </w:t>
      </w:r>
      <w:bookmarkStart w:id="0" w:name="_GoBack"/>
      <w:bookmarkEnd w:id="0"/>
      <w:r>
        <w:rPr>
          <w:rFonts w:ascii="Calibri" w:hAnsi="Calibri" w:cs="Calibri"/>
          <w:kern w:val="1"/>
          <w:vertAlign w:val="superscript"/>
          <w:lang w:eastAsia="zh-CN"/>
        </w:rPr>
        <w:t xml:space="preserve">                                                                                                                           </w:t>
      </w:r>
      <w:r w:rsidRPr="00372EFD">
        <w:rPr>
          <w:rFonts w:ascii="Calibri" w:hAnsi="Calibri" w:cs="Calibri"/>
          <w:kern w:val="1"/>
          <w:vertAlign w:val="superscript"/>
          <w:lang w:eastAsia="zh-CN"/>
        </w:rPr>
        <w:t xml:space="preserve">       podpis i pieczęć pracownika</w:t>
      </w:r>
    </w:p>
    <w:sectPr w:rsidR="003B7409" w:rsidRPr="00372EFD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49" w:rsidRDefault="00965A49" w:rsidP="00E871E8">
      <w:pPr>
        <w:spacing w:after="0" w:line="240" w:lineRule="auto"/>
      </w:pPr>
      <w:r>
        <w:separator/>
      </w:r>
    </w:p>
  </w:endnote>
  <w:endnote w:type="continuationSeparator" w:id="0">
    <w:p w:rsidR="00965A49" w:rsidRDefault="00965A49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49" w:rsidRDefault="00965A49" w:rsidP="00E871E8">
      <w:pPr>
        <w:spacing w:after="0" w:line="240" w:lineRule="auto"/>
      </w:pPr>
      <w:r>
        <w:separator/>
      </w:r>
    </w:p>
  </w:footnote>
  <w:footnote w:type="continuationSeparator" w:id="0">
    <w:p w:rsidR="00965A49" w:rsidRDefault="00965A49" w:rsidP="00E871E8">
      <w:pPr>
        <w:spacing w:after="0" w:line="240" w:lineRule="auto"/>
      </w:pPr>
      <w:r>
        <w:continuationSeparator/>
      </w:r>
    </w:p>
  </w:footnote>
  <w:footnote w:id="1">
    <w:p w:rsidR="00FA068A" w:rsidRDefault="00FA0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68A">
        <w:t xml:space="preserve">do ukończenia przez dziecko 7 lat </w:t>
      </w:r>
      <w:r w:rsidR="0053526D">
        <w:t>należy się</w:t>
      </w:r>
      <w:r w:rsidRPr="00FA068A">
        <w:t xml:space="preserve"> zwrot kosztów przejazdu opiekuna dziecka środkami komunikacji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37622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B593D"/>
    <w:rsid w:val="002C2A48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B7409"/>
    <w:rsid w:val="003C6B6B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3526D"/>
    <w:rsid w:val="0054158B"/>
    <w:rsid w:val="00541840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64A17"/>
    <w:rsid w:val="00965A49"/>
    <w:rsid w:val="00967175"/>
    <w:rsid w:val="009747AB"/>
    <w:rsid w:val="009C6ABF"/>
    <w:rsid w:val="009D3B42"/>
    <w:rsid w:val="009F0B46"/>
    <w:rsid w:val="00A15ED1"/>
    <w:rsid w:val="00A3203A"/>
    <w:rsid w:val="00A54D84"/>
    <w:rsid w:val="00A559D5"/>
    <w:rsid w:val="00A57C46"/>
    <w:rsid w:val="00A77AE5"/>
    <w:rsid w:val="00AB4458"/>
    <w:rsid w:val="00AC2925"/>
    <w:rsid w:val="00AC75E8"/>
    <w:rsid w:val="00AD35BE"/>
    <w:rsid w:val="00AE4D3F"/>
    <w:rsid w:val="00AE7FE9"/>
    <w:rsid w:val="00B03EE2"/>
    <w:rsid w:val="00B2404B"/>
    <w:rsid w:val="00B263A2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828F3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A068A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F7E2-9EE5-4CF7-88D3-A8B7D26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Ania W</cp:lastModifiedBy>
  <cp:revision>5</cp:revision>
  <cp:lastPrinted>2020-01-07T07:36:00Z</cp:lastPrinted>
  <dcterms:created xsi:type="dcterms:W3CDTF">2020-06-19T04:57:00Z</dcterms:created>
  <dcterms:modified xsi:type="dcterms:W3CDTF">2023-06-12T10:19:00Z</dcterms:modified>
</cp:coreProperties>
</file>