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6" w:rsidRDefault="000A553A" w:rsidP="00602838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UMOWA  NR  OW.4464</w:t>
      </w:r>
      <w:r w:rsidR="00BA39B3">
        <w:rPr>
          <w:rFonts w:ascii="Calibri" w:eastAsia="Times New Roman" w:hAnsi="Calibri" w:cs="Calibri"/>
          <w:b/>
          <w:bCs/>
          <w:kern w:val="2"/>
          <w:lang w:eastAsia="hi-IN" w:bidi="hi-IN"/>
        </w:rPr>
        <w:t>…….</w:t>
      </w:r>
      <w:r w:rsidR="00BA2CF1">
        <w:rPr>
          <w:rFonts w:ascii="Calibri" w:eastAsia="Times New Roman" w:hAnsi="Calibri" w:cs="Calibri"/>
          <w:b/>
          <w:bCs/>
          <w:kern w:val="2"/>
          <w:lang w:eastAsia="hi-IN" w:bidi="hi-IN"/>
        </w:rPr>
        <w:t>.</w:t>
      </w:r>
      <w:r w:rsidR="00BA39B3">
        <w:rPr>
          <w:rFonts w:ascii="Calibri" w:eastAsia="Times New Roman" w:hAnsi="Calibri" w:cs="Calibri"/>
          <w:b/>
          <w:bCs/>
          <w:kern w:val="2"/>
          <w:lang w:eastAsia="hi-IN" w:bidi="hi-IN"/>
        </w:rPr>
        <w:t>202……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</w:p>
    <w:p w:rsidR="001F5A66" w:rsidRDefault="000A3F72" w:rsidP="001F5A66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Calibri" w:hAnsi="Calibri" w:cs="Calibri"/>
          <w:kern w:val="2"/>
          <w:lang w:eastAsia="zh-CN" w:bidi="hi-IN"/>
        </w:rPr>
        <w:t xml:space="preserve">zawarta w dniu </w:t>
      </w:r>
      <w:r w:rsidR="00BA39B3">
        <w:rPr>
          <w:rFonts w:ascii="Calibri" w:eastAsia="Calibri" w:hAnsi="Calibri" w:cs="Calibri"/>
          <w:b/>
          <w:kern w:val="2"/>
          <w:lang w:eastAsia="zh-CN" w:bidi="hi-IN"/>
        </w:rPr>
        <w:t>…………….</w:t>
      </w:r>
      <w:r w:rsidR="001F5A66">
        <w:rPr>
          <w:rFonts w:ascii="Calibri" w:eastAsia="Calibri" w:hAnsi="Calibri" w:cs="Calibri"/>
          <w:kern w:val="2"/>
          <w:lang w:eastAsia="zh-CN" w:bidi="hi-IN"/>
        </w:rPr>
        <w:t xml:space="preserve"> pomiędzy Gminą Elbląg z siedzibą w Elblągu, ul: Browarna 85, 82-300 Elbląg, NIP: 578-31-05-254 reprezentowaną przez Wójta Gminy</w:t>
      </w:r>
      <w:r w:rsidR="00BA39B3">
        <w:rPr>
          <w:rFonts w:ascii="Calibri" w:eastAsia="Calibri" w:hAnsi="Calibri" w:cs="Calibri"/>
          <w:kern w:val="2"/>
          <w:lang w:eastAsia="zh-CN" w:bidi="hi-IN"/>
        </w:rPr>
        <w:t xml:space="preserve"> Elbląg –………………..</w:t>
      </w:r>
      <w:r w:rsidR="001F5A66">
        <w:rPr>
          <w:rFonts w:ascii="Calibri" w:eastAsia="Calibri" w:hAnsi="Calibri" w:cs="Calibri"/>
          <w:kern w:val="2"/>
          <w:lang w:eastAsia="zh-CN" w:bidi="hi-IN"/>
        </w:rPr>
        <w:t xml:space="preserve">przy kontrasygnacie </w:t>
      </w:r>
      <w:r w:rsidR="00220AED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1F5A66">
        <w:rPr>
          <w:rFonts w:ascii="Calibri" w:eastAsia="Calibri" w:hAnsi="Calibri" w:cs="Calibri"/>
          <w:kern w:val="2"/>
          <w:lang w:eastAsia="zh-CN" w:bidi="hi-IN"/>
        </w:rPr>
        <w:t>Skarbni</w:t>
      </w:r>
      <w:r w:rsidR="00220AED">
        <w:rPr>
          <w:rFonts w:ascii="Calibri" w:eastAsia="Calibri" w:hAnsi="Calibri" w:cs="Calibri"/>
          <w:kern w:val="2"/>
          <w:lang w:eastAsia="zh-CN" w:bidi="hi-IN"/>
        </w:rPr>
        <w:t xml:space="preserve">ka </w:t>
      </w:r>
      <w:r w:rsidR="00855E75">
        <w:rPr>
          <w:rFonts w:ascii="Calibri" w:eastAsia="Calibri" w:hAnsi="Calibri" w:cs="Calibri"/>
          <w:kern w:val="2"/>
          <w:lang w:eastAsia="zh-CN" w:bidi="hi-IN"/>
        </w:rPr>
        <w:t xml:space="preserve">Gminy – </w:t>
      </w:r>
      <w:r w:rsidR="00BA39B3">
        <w:rPr>
          <w:rFonts w:ascii="Calibri" w:eastAsia="Calibri" w:hAnsi="Calibri" w:cs="Calibri"/>
          <w:kern w:val="2"/>
          <w:lang w:eastAsia="zh-CN" w:bidi="hi-IN"/>
        </w:rPr>
        <w:t>…………………………..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, zwaną  dalej Gminą,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a</w:t>
      </w:r>
    </w:p>
    <w:p w:rsidR="001F5A66" w:rsidRDefault="00BA39B3" w:rsidP="001F5A66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Calibri" w:hAnsi="Calibri" w:cs="Calibri"/>
          <w:bCs/>
          <w:kern w:val="2"/>
          <w:lang w:eastAsia="hi-IN" w:bidi="hi-IN"/>
        </w:rPr>
        <w:t>Panem/Panią………</w:t>
      </w:r>
      <w:r w:rsidR="00933B11">
        <w:rPr>
          <w:rFonts w:ascii="Calibri" w:eastAsia="Calibri" w:hAnsi="Calibri" w:cs="Calibri"/>
          <w:b/>
          <w:bCs/>
          <w:kern w:val="2"/>
          <w:lang w:eastAsia="hi-IN" w:bidi="hi-IN"/>
        </w:rPr>
        <w:t>…….</w:t>
      </w:r>
      <w:r w:rsidR="00933B11">
        <w:rPr>
          <w:rFonts w:ascii="Calibri" w:eastAsia="Calibri" w:hAnsi="Calibri" w:cs="Calibri"/>
          <w:bCs/>
          <w:kern w:val="2"/>
          <w:lang w:eastAsia="hi-IN" w:bidi="hi-IN"/>
        </w:rPr>
        <w:t>(</w:t>
      </w:r>
      <w:r w:rsidR="00933B11">
        <w:rPr>
          <w:rFonts w:ascii="Calibri" w:eastAsia="Calibri" w:hAnsi="Calibri" w:cs="Calibri"/>
          <w:b/>
          <w:bCs/>
          <w:kern w:val="2"/>
          <w:lang w:eastAsia="hi-IN" w:bidi="hi-IN"/>
        </w:rPr>
        <w:t xml:space="preserve"> </w:t>
      </w:r>
      <w:r w:rsidR="00933B11" w:rsidRPr="00933B11">
        <w:rPr>
          <w:rFonts w:ascii="Calibri" w:eastAsia="Calibri" w:hAnsi="Calibri" w:cs="Calibri"/>
          <w:bCs/>
          <w:kern w:val="2"/>
          <w:lang w:eastAsia="hi-IN" w:bidi="hi-IN"/>
        </w:rPr>
        <w:t>imię i nazwisko rodzica</w:t>
      </w:r>
      <w:r w:rsidR="00933B11">
        <w:rPr>
          <w:rFonts w:ascii="Calibri" w:eastAsia="Calibri" w:hAnsi="Calibri" w:cs="Calibri"/>
          <w:bCs/>
          <w:kern w:val="2"/>
          <w:lang w:eastAsia="hi-IN" w:bidi="hi-IN"/>
        </w:rPr>
        <w:t>/ opiekuna prawnego dziecka/osoby sprawującej pieczę zastępczą)*</w:t>
      </w:r>
      <w:r w:rsidR="00933B11">
        <w:rPr>
          <w:rFonts w:ascii="Calibri" w:eastAsia="Times New Roman" w:hAnsi="Calibri" w:cs="Calibri"/>
          <w:bCs/>
          <w:kern w:val="2"/>
          <w:lang w:eastAsia="hi-IN" w:bidi="hi-IN"/>
        </w:rPr>
        <w:t xml:space="preserve">,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zamieszka</w:t>
      </w:r>
      <w:r w:rsidR="00855E75">
        <w:rPr>
          <w:rFonts w:ascii="Calibri" w:eastAsia="Times New Roman" w:hAnsi="Calibri" w:cs="Calibri"/>
          <w:bCs/>
          <w:kern w:val="2"/>
          <w:lang w:eastAsia="hi-IN" w:bidi="hi-IN"/>
        </w:rPr>
        <w:t xml:space="preserve">łego w miejscowości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………………………………</w:t>
      </w:r>
      <w:r w:rsidR="00933B11">
        <w:rPr>
          <w:rFonts w:ascii="Calibri" w:eastAsia="Times New Roman" w:hAnsi="Calibri" w:cs="Calibri"/>
          <w:bCs/>
          <w:kern w:val="2"/>
          <w:lang w:eastAsia="hi-IN" w:bidi="hi-IN"/>
        </w:rPr>
        <w:t xml:space="preserve"> (adres)................................</w:t>
      </w:r>
      <w:r w:rsidR="000A553A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, </w:t>
      </w:r>
      <w:r w:rsidR="00933B11">
        <w:rPr>
          <w:rFonts w:ascii="Calibri" w:eastAsia="Times New Roman" w:hAnsi="Calibri" w:cs="Calibri"/>
          <w:bCs/>
          <w:kern w:val="2"/>
          <w:lang w:eastAsia="hi-IN" w:bidi="hi-IN"/>
        </w:rPr>
        <w:t xml:space="preserve">  (PESEL), zwanym dalej Opiekunem (Opiekunami)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.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§ 1 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Umowa określa zasady zwrotu kosztów przewozu, o którym mowa w art. 39a ustawy z dnia 14 grudnia 2016 r. Prawo oświatowe (</w:t>
      </w:r>
      <w:r w:rsidR="007E07E6">
        <w:rPr>
          <w:rFonts w:ascii="Calibri" w:eastAsia="SimSun" w:hAnsi="Calibri" w:cs="Calibri"/>
          <w:kern w:val="2"/>
          <w:lang w:eastAsia="hi-IN" w:bidi="hi-IN"/>
        </w:rPr>
        <w:t>tj. Dz. U. z 2023 r. poz. 900</w:t>
      </w:r>
      <w:r>
        <w:rPr>
          <w:rFonts w:ascii="Calibri" w:eastAsia="SimSun" w:hAnsi="Calibri" w:cs="Calibri"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), zwaną dalej ustawą.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§ 2 </w:t>
      </w:r>
    </w:p>
    <w:p w:rsidR="001F5A66" w:rsidRDefault="007E07E6" w:rsidP="001F5A6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Opiekun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oświadcza, że dziecko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/uczeń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BA39B3">
        <w:rPr>
          <w:rFonts w:ascii="Calibri" w:eastAsia="Times New Roman" w:hAnsi="Calibri" w:cs="Calibri"/>
          <w:b/>
          <w:bCs/>
          <w:kern w:val="2"/>
          <w:lang w:eastAsia="hi-IN" w:bidi="hi-IN"/>
        </w:rPr>
        <w:t>……………….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uczęszcza do</w:t>
      </w:r>
      <w:r w:rsidR="003315F6">
        <w:rPr>
          <w:rFonts w:ascii="Calibri" w:eastAsia="Times New Roman" w:hAnsi="Calibri" w:cs="Calibri"/>
          <w:bCs/>
          <w:kern w:val="2"/>
          <w:lang w:eastAsia="hi-IN" w:bidi="hi-IN"/>
        </w:rPr>
        <w:t xml:space="preserve"> 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przedszkola/szkoły/ośrodka* …….</w:t>
      </w:r>
      <w:r w:rsidR="000A3F72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Z siedzibą w ………….. (adres szkoły/przedszkola/ośrodka), zwana dalej Szkołą/Przedszkolem/Ośrodkiem* w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celu realizacji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………….</w:t>
      </w:r>
      <w:r w:rsidR="003F394F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(wychowania przedszkolnego, obowiązku szkolnego, obowiązku</w:t>
      </w:r>
      <w:r w:rsidR="003F394F">
        <w:rPr>
          <w:rFonts w:ascii="Calibri" w:eastAsia="Times New Roman" w:hAnsi="Calibri" w:cs="Calibri"/>
          <w:bCs/>
          <w:kern w:val="2"/>
          <w:lang w:eastAsia="hi-IN" w:bidi="hi-IN"/>
        </w:rPr>
        <w:t xml:space="preserve"> nauki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*)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.</w:t>
      </w:r>
    </w:p>
    <w:p w:rsidR="001F5A66" w:rsidRDefault="005726E6" w:rsidP="001F5A6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Opiekun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zobowiązuje się do  dowożenia dziecka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/ ucznia* </w:t>
      </w:r>
      <w:r w:rsidR="003F394F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A97526">
        <w:rPr>
          <w:rFonts w:ascii="Calibri" w:eastAsia="Times New Roman" w:hAnsi="Calibri" w:cs="Calibri"/>
          <w:bCs/>
          <w:kern w:val="2"/>
          <w:lang w:eastAsia="hi-IN" w:bidi="hi-IN"/>
        </w:rPr>
        <w:t xml:space="preserve">do </w:t>
      </w:r>
      <w:r w:rsidR="000A553A">
        <w:rPr>
          <w:rFonts w:ascii="Calibri" w:eastAsia="Times New Roman" w:hAnsi="Calibri" w:cs="Calibri"/>
          <w:bCs/>
          <w:kern w:val="2"/>
          <w:lang w:eastAsia="hi-IN" w:bidi="hi-IN"/>
        </w:rPr>
        <w:t>Szkoły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/Przedszkola/Ośrodka*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br/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z miejsca zamieszkania  i z powrotem  oraz sprawowania opieki  w czasie dowozu.</w:t>
      </w:r>
    </w:p>
    <w:p w:rsidR="001F5A66" w:rsidRDefault="005726E6" w:rsidP="001F5A6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W czasie dowożenia 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bierze pełną odpowiedzialność za dziecko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/ucznia*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,  a także za ewentualne szkody wynikające z wypadków lub innego rodzaju zdarzeń.</w:t>
      </w:r>
    </w:p>
    <w:p w:rsidR="001F5A66" w:rsidRDefault="005726E6" w:rsidP="001F5A6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oświadcza, że po odwiezieniu dziecka będzie udawał się do miejsca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pracy/miejsca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zamieszkania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*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, które znajduje się 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..................... (adres miejsca pracy / adres zamieszkania)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.</w:t>
      </w:r>
    </w:p>
    <w:p w:rsidR="001F5A66" w:rsidRDefault="009D35EB" w:rsidP="001F5A66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iCs/>
          <w:kern w:val="2"/>
          <w:lang w:eastAsia="hi-IN" w:bidi="hi-IN"/>
        </w:rPr>
        <w:t xml:space="preserve">Opiekun </w:t>
      </w:r>
      <w:r w:rsidR="001F5A66">
        <w:rPr>
          <w:rFonts w:ascii="Calibri" w:eastAsia="Times New Roman" w:hAnsi="Calibri" w:cs="Calibri"/>
          <w:bCs/>
          <w:iCs/>
          <w:kern w:val="2"/>
          <w:lang w:eastAsia="hi-IN" w:bidi="hi-IN"/>
        </w:rPr>
        <w:t>oświadcza, że nie uzyskuje zwrotu lub dofinansow</w:t>
      </w:r>
      <w:r>
        <w:rPr>
          <w:rFonts w:ascii="Calibri" w:eastAsia="Times New Roman" w:hAnsi="Calibri" w:cs="Calibri"/>
          <w:bCs/>
          <w:iCs/>
          <w:kern w:val="2"/>
          <w:lang w:eastAsia="hi-IN" w:bidi="hi-IN"/>
        </w:rPr>
        <w:t>ania kosztów dowożenia</w:t>
      </w:r>
      <w:r>
        <w:rPr>
          <w:rFonts w:ascii="Calibri" w:eastAsia="Times New Roman" w:hAnsi="Calibri" w:cs="Calibri"/>
          <w:bCs/>
          <w:iCs/>
          <w:kern w:val="2"/>
          <w:lang w:eastAsia="hi-IN" w:bidi="hi-IN"/>
        </w:rPr>
        <w:br/>
        <w:t xml:space="preserve"> dziecka/ucznia*</w:t>
      </w:r>
      <w:r w:rsidR="001F5A66">
        <w:rPr>
          <w:rFonts w:ascii="Calibri" w:eastAsia="Times New Roman" w:hAnsi="Calibri" w:cs="Calibri"/>
          <w:bCs/>
          <w:iCs/>
          <w:kern w:val="2"/>
          <w:lang w:eastAsia="hi-IN" w:bidi="hi-IN"/>
        </w:rPr>
        <w:t xml:space="preserve"> ze źródeł innych niż przewiduje umowa.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§ 3</w:t>
      </w:r>
    </w:p>
    <w:p w:rsidR="001F5A66" w:rsidRDefault="00E93D16" w:rsidP="001F5A6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Dziecko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/uczeń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będzie dowożone do </w:t>
      </w:r>
      <w:r w:rsidR="00913A81">
        <w:rPr>
          <w:rFonts w:ascii="Calibri" w:eastAsia="Times New Roman" w:hAnsi="Calibri" w:cs="Calibri"/>
          <w:bCs/>
          <w:kern w:val="2"/>
          <w:lang w:eastAsia="hi-IN" w:bidi="hi-IN"/>
        </w:rPr>
        <w:t>Szkoły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/Przedszkola/Ośrodka*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samochodem marki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 xml:space="preserve"> …………..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0A3F72">
        <w:rPr>
          <w:rFonts w:ascii="Calibri" w:eastAsia="Times New Roman" w:hAnsi="Calibri" w:cs="Calibri"/>
          <w:bCs/>
          <w:kern w:val="2"/>
          <w:lang w:eastAsia="hi-IN" w:bidi="hi-IN"/>
        </w:rPr>
        <w:t xml:space="preserve">, </w:t>
      </w:r>
      <w:r w:rsidR="009A2834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0A3F72">
        <w:rPr>
          <w:rFonts w:ascii="Calibri" w:eastAsia="Times New Roman" w:hAnsi="Calibri" w:cs="Calibri"/>
          <w:bCs/>
          <w:kern w:val="2"/>
          <w:lang w:eastAsia="hi-IN" w:bidi="hi-IN"/>
        </w:rPr>
        <w:t xml:space="preserve">pojemność  skokowa  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silnika ............</w:t>
      </w:r>
      <w:r w:rsidR="009A2834">
        <w:rPr>
          <w:rFonts w:ascii="Calibri" w:eastAsia="Times New Roman" w:hAnsi="Calibri" w:cs="Calibri"/>
          <w:bCs/>
          <w:kern w:val="2"/>
          <w:lang w:eastAsia="hi-IN" w:bidi="hi-IN"/>
        </w:rPr>
        <w:t xml:space="preserve"> cm³,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nr rej. 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……….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, zwanym d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>alej Samochodem, którego 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jest  właścicielem</w:t>
      </w:r>
      <w:r w:rsidR="009D35EB">
        <w:rPr>
          <w:rFonts w:ascii="Calibri" w:eastAsia="Times New Roman" w:hAnsi="Calibri" w:cs="Calibri"/>
          <w:bCs/>
          <w:kern w:val="2"/>
          <w:lang w:eastAsia="hi-IN" w:bidi="hi-IN"/>
        </w:rPr>
        <w:t xml:space="preserve">/współwłaścicielem/użytkownikiem* i posiada zgodę współwłaściciela/użytkownika do użytkowania </w:t>
      </w:r>
      <w:r w:rsidR="0022509B">
        <w:rPr>
          <w:rFonts w:ascii="Calibri" w:eastAsia="Times New Roman" w:hAnsi="Calibri" w:cs="Calibri"/>
          <w:bCs/>
          <w:kern w:val="2"/>
          <w:lang w:eastAsia="hi-IN" w:bidi="hi-IN"/>
        </w:rPr>
        <w:t>ww. samochodu w celu zapewnienia dowożenia dziecka/ucznia*</w:t>
      </w:r>
      <w:r w:rsidR="003F394F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oraz który ma właściwy stan techniczny .</w:t>
      </w:r>
    </w:p>
    <w:p w:rsidR="0001307D" w:rsidRDefault="0001307D" w:rsidP="001F5A6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Stawka za 1 kilometr przebiegu pojazdu obowiązująca w trakcie trwania umowy będzie ustalona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br/>
        <w:t>w Uchwale Rady Gminy, zgodnie z art. 39a ust. 3 ustawy.</w:t>
      </w:r>
    </w:p>
    <w:p w:rsidR="001F5A66" w:rsidRDefault="001F5A66" w:rsidP="00BA2CF1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§ 4 </w:t>
      </w:r>
    </w:p>
    <w:p w:rsidR="001F5A66" w:rsidRDefault="0022509B" w:rsidP="001F5A66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oświadcza, że liczba kilometrów najkrótszymi drogami public</w:t>
      </w:r>
      <w:r w:rsidR="00602838">
        <w:rPr>
          <w:rFonts w:ascii="Calibri" w:eastAsia="Times New Roman" w:hAnsi="Calibri" w:cs="Calibri"/>
          <w:bCs/>
          <w:kern w:val="2"/>
          <w:lang w:eastAsia="hi-IN" w:bidi="hi-IN"/>
        </w:rPr>
        <w:t xml:space="preserve">znymi z miejsca zamieszkania do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przedszkola/ośrodka rewalidacyjno-wychowawczego/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szkoły podstawowej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 albo ponadpodstawowej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 i z powrotem  wynosi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…………..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km.</w:t>
      </w:r>
    </w:p>
    <w:p w:rsidR="001F5A66" w:rsidRDefault="0022509B" w:rsidP="00BA2CF1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oświadcza, że liczba kilometrów najkrótszymi drogami publicznymi z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 przedszkola/ośrodka rewalidacyjno-wychowawczego/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szkoły </w:t>
      </w:r>
      <w:r w:rsidR="00FA173B">
        <w:rPr>
          <w:rFonts w:ascii="Calibri" w:eastAsia="Times New Roman" w:hAnsi="Calibri" w:cs="Calibri"/>
          <w:bCs/>
          <w:kern w:val="2"/>
          <w:lang w:eastAsia="hi-IN" w:bidi="hi-IN"/>
        </w:rPr>
        <w:t>podstawowej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albo ponadpodstawowej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do miejsca pracy</w:t>
      </w:r>
      <w:r w:rsidR="00FA173B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br/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i z powrotem wynosi </w:t>
      </w:r>
      <w:r w:rsidR="00602838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………………..</w:t>
      </w:r>
      <w:r w:rsidR="001F5A66" w:rsidRPr="00602838"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 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km.</w:t>
      </w:r>
    </w:p>
    <w:p w:rsidR="001F5A66" w:rsidRDefault="001F5A66" w:rsidP="001F5A66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Liczba kilometrów przewozu najkrótszymi drogami publicznymi z miejsca zamieszkania rodzica do miejsca pracy i z powrotem, jeśli nie wykonywałby przewozu o którym mowa ust. 1 wynosi</w:t>
      </w:r>
      <w:r w:rsidR="00602838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 w:rsidR="0022509B">
        <w:rPr>
          <w:rFonts w:ascii="Calibri" w:eastAsia="Times New Roman" w:hAnsi="Calibri" w:cs="Calibri"/>
          <w:b/>
          <w:bCs/>
          <w:kern w:val="2"/>
          <w:lang w:eastAsia="hi-IN" w:bidi="hi-IN"/>
        </w:rPr>
        <w:t>……</w:t>
      </w:r>
      <w:r w:rsidR="00602838" w:rsidRPr="00602838"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 </w:t>
      </w:r>
      <w:r w:rsidR="00602838">
        <w:rPr>
          <w:rFonts w:ascii="Calibri" w:eastAsia="Times New Roman" w:hAnsi="Calibri" w:cs="Calibri"/>
          <w:bCs/>
          <w:kern w:val="2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>km.</w:t>
      </w:r>
    </w:p>
    <w:p w:rsidR="001F5A66" w:rsidRDefault="001F5A66" w:rsidP="001F5A66">
      <w:pPr>
        <w:shd w:val="clear" w:color="auto" w:fill="FFFFFF"/>
        <w:tabs>
          <w:tab w:val="left" w:pos="4962"/>
        </w:tabs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</w:p>
    <w:p w:rsidR="001F5A66" w:rsidRDefault="001F5A66" w:rsidP="001F5A66">
      <w:pPr>
        <w:shd w:val="clear" w:color="auto" w:fill="FFFFFF"/>
        <w:tabs>
          <w:tab w:val="left" w:pos="4962"/>
        </w:tabs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§ 5</w:t>
      </w: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Wysokość zwrotu jednorazowego przewozu ustalana jest zgodnie z art. 39a ust. 2 ustawy.</w:t>
      </w: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Zwrot kosztów przewozu stanowi iloczyn liczby dni dowozu i kosztu jednorazowego przewozu.</w:t>
      </w: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lastRenderedPageBreak/>
        <w:t xml:space="preserve">Zwrot kosztów przejazdu nie przysługuje za dni nieobecności dziecka w </w:t>
      </w:r>
      <w:r w:rsidR="0022509B">
        <w:rPr>
          <w:rFonts w:ascii="Calibri" w:eastAsia="Times New Roman" w:hAnsi="Calibri" w:cs="Calibri"/>
          <w:bCs/>
          <w:kern w:val="2"/>
          <w:lang w:eastAsia="hi-IN" w:bidi="hi-IN"/>
        </w:rPr>
        <w:t>przedszkolu/ośrodku rewalidacyjno-wychowawczym/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 szkole podstawowej </w:t>
      </w:r>
      <w:r w:rsidR="0022509B">
        <w:rPr>
          <w:rFonts w:ascii="Calibri" w:eastAsia="Times New Roman" w:hAnsi="Calibri" w:cs="Calibri"/>
          <w:bCs/>
          <w:kern w:val="2"/>
          <w:lang w:eastAsia="hi-IN" w:bidi="hi-IN"/>
        </w:rPr>
        <w:t>albo ponadpodstawowej.</w:t>
      </w:r>
    </w:p>
    <w:p w:rsidR="001F5A66" w:rsidRDefault="0022509B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w terminie do 7 dnia  każdego miesiąca następującego po miesiącu, w którym odbywał się przewóz przedstawia Gminie rachunek według wzoru stanowiącego załącznik nr 1 do  niniejszej umowy.</w:t>
      </w: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Miesięczne rozliczenie kosztów przewozu dziecka następuje na podstawie przedstawionych zaświadczeń, oświadczeń, ustalonych długości tras, o których mowa w § 4, przy wykorzystaniu wzoru wskazanego w art. 39a ust. 2 ustawy.</w:t>
      </w: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Zwrot kosztów przewozu następuje w terminie 14 dni liczonych od momentu złożenia rachunku 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br/>
        <w:t> na rachunek bankowy o numerze: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331"/>
        <w:gridCol w:w="275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</w:tblGrid>
      <w:tr w:rsidR="0022509B" w:rsidTr="001F5A66">
        <w:trPr>
          <w:trHeight w:val="254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6" w:rsidRDefault="001F5A66" w:rsidP="0077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02838" w:rsidRPr="00602838" w:rsidRDefault="00602838" w:rsidP="00602838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</w:p>
    <w:p w:rsidR="001F5A66" w:rsidRDefault="001F5A66" w:rsidP="001F5A66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Rachunek złożony po terminie wskazanym w ust. 4, będzie uwzględniony tylko w uzasadnionych przypadkach.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§ 6</w:t>
      </w:r>
    </w:p>
    <w:p w:rsidR="001F5A66" w:rsidRDefault="009016E7" w:rsidP="001F5A66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zobowiązuje się niezwłocznie do powiadomienia Gminy o każdej zmianie szkoły, pracodawcy lub miejsca zamieszkania, która wiąże się ze zmianą odległości określonych w § 4.</w:t>
      </w:r>
    </w:p>
    <w:p w:rsidR="001F5A66" w:rsidRDefault="009016E7" w:rsidP="001F5A66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Opiekun</w:t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 xml:space="preserve"> ma obowiązek powiadomienia Gminy o zmianie środka transportu na inny niż wskazany </w:t>
      </w:r>
      <w:r w:rsidR="00D36AC0">
        <w:rPr>
          <w:rFonts w:ascii="Calibri" w:eastAsia="Times New Roman" w:hAnsi="Calibri" w:cs="Calibri"/>
          <w:bCs/>
          <w:kern w:val="2"/>
          <w:lang w:eastAsia="hi-IN" w:bidi="hi-IN"/>
        </w:rPr>
        <w:br/>
      </w:r>
      <w:r w:rsidR="001F5A66">
        <w:rPr>
          <w:rFonts w:ascii="Calibri" w:eastAsia="Times New Roman" w:hAnsi="Calibri" w:cs="Calibri"/>
          <w:bCs/>
          <w:kern w:val="2"/>
          <w:lang w:eastAsia="hi-IN" w:bidi="hi-IN"/>
        </w:rPr>
        <w:t>w § 3 ust. 1.</w:t>
      </w:r>
    </w:p>
    <w:p w:rsidR="001F5A66" w:rsidRDefault="001F5A66" w:rsidP="001F5A66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Zwrot kosztów przewozu innym samochodem następuje </w:t>
      </w:r>
      <w:r w:rsidR="009016E7">
        <w:rPr>
          <w:rFonts w:ascii="Calibri" w:eastAsia="Times New Roman" w:hAnsi="Calibri" w:cs="Calibri"/>
          <w:bCs/>
          <w:kern w:val="2"/>
          <w:lang w:eastAsia="hi-IN" w:bidi="hi-IN"/>
        </w:rPr>
        <w:t>po przedstawieniu przez Opiekuna</w:t>
      </w:r>
      <w:r w:rsidR="009A2834">
        <w:rPr>
          <w:rFonts w:ascii="Calibri" w:eastAsia="Times New Roman" w:hAnsi="Calibri" w:cs="Calibri"/>
          <w:bCs/>
          <w:kern w:val="2"/>
          <w:lang w:eastAsia="hi-IN" w:bidi="hi-IN"/>
        </w:rPr>
        <w:t xml:space="preserve"> dokumentów</w:t>
      </w:r>
      <w:r w:rsidR="00E46721">
        <w:rPr>
          <w:rFonts w:ascii="Calibri" w:eastAsia="Times New Roman" w:hAnsi="Calibri" w:cs="Calibri"/>
          <w:bCs/>
          <w:kern w:val="2"/>
          <w:lang w:eastAsia="hi-IN" w:bidi="hi-IN"/>
        </w:rPr>
        <w:t>, zgodnie z § 3 ust. 1</w:t>
      </w: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. </w:t>
      </w:r>
    </w:p>
    <w:p w:rsidR="001F5A66" w:rsidRDefault="001F5A66" w:rsidP="001F5A66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 xml:space="preserve">Zmiany powstałe w trakcie miesiąca, będą obowiązywały  od pierwszego dnia następnego miesiąca. 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§ 7</w:t>
      </w:r>
    </w:p>
    <w:p w:rsidR="001F5A66" w:rsidRDefault="001F5A66" w:rsidP="001F5A6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Umowa została zawarta</w:t>
      </w:r>
      <w:r w:rsidR="00FB4C47">
        <w:rPr>
          <w:rFonts w:ascii="Calibri" w:eastAsia="Times New Roman" w:hAnsi="Calibri" w:cs="Calibri"/>
          <w:bCs/>
          <w:kern w:val="2"/>
          <w:lang w:eastAsia="hi-IN" w:bidi="hi-IN"/>
        </w:rPr>
        <w:t xml:space="preserve"> na czas określony od dnia </w:t>
      </w:r>
      <w:r w:rsidR="009016E7">
        <w:rPr>
          <w:rFonts w:ascii="Calibri" w:eastAsia="Times New Roman" w:hAnsi="Calibri" w:cs="Calibri"/>
          <w:b/>
          <w:bCs/>
          <w:kern w:val="2"/>
          <w:lang w:eastAsia="hi-IN" w:bidi="hi-IN"/>
        </w:rPr>
        <w:t>………………….</w:t>
      </w:r>
      <w:r w:rsidR="00FB4C47"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 </w:t>
      </w:r>
      <w:r w:rsidR="00FB4C47">
        <w:rPr>
          <w:rFonts w:ascii="Calibri" w:eastAsia="Times New Roman" w:hAnsi="Calibri" w:cs="Calibri"/>
          <w:bCs/>
          <w:kern w:val="2"/>
          <w:lang w:eastAsia="hi-IN" w:bidi="hi-IN"/>
        </w:rPr>
        <w:t xml:space="preserve">do dnia </w:t>
      </w:r>
      <w:r w:rsidR="009016E7">
        <w:rPr>
          <w:rFonts w:ascii="Calibri" w:eastAsia="Times New Roman" w:hAnsi="Calibri" w:cs="Calibri"/>
          <w:b/>
          <w:bCs/>
          <w:kern w:val="2"/>
          <w:lang w:eastAsia="hi-IN" w:bidi="hi-IN"/>
        </w:rPr>
        <w:t xml:space="preserve">…………………………., </w:t>
      </w:r>
      <w:r w:rsidR="009016E7">
        <w:rPr>
          <w:rFonts w:ascii="Calibri" w:eastAsia="Times New Roman" w:hAnsi="Calibri" w:cs="Calibri"/>
          <w:bCs/>
          <w:kern w:val="2"/>
          <w:lang w:eastAsia="hi-IN" w:bidi="hi-IN"/>
        </w:rPr>
        <w:t>z mocą obowiązującą od dnia …………………………</w:t>
      </w:r>
    </w:p>
    <w:p w:rsidR="001F5A66" w:rsidRDefault="001F5A66" w:rsidP="001F5A6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Każdej ze stron przysługuje prawo rozwiązania umowy za 1 miesięcznym okresem wypowiedzenia ze skutkiem na koniec miesiąca kalendarzowego.</w:t>
      </w:r>
    </w:p>
    <w:p w:rsidR="001F5A66" w:rsidRDefault="001F5A66" w:rsidP="001F5A6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2"/>
          <w:lang w:eastAsia="hi-IN" w:bidi="hi-IN"/>
        </w:rPr>
      </w:pPr>
      <w:r>
        <w:rPr>
          <w:rFonts w:ascii="Calibri" w:eastAsia="Times New Roman" w:hAnsi="Calibri" w:cs="Calibri"/>
          <w:bCs/>
          <w:kern w:val="2"/>
          <w:lang w:eastAsia="hi-IN" w:bidi="hi-IN"/>
        </w:rPr>
        <w:t>Strony mogą rozwiązać umowę w każdym czasie za porozumieniem stron.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ind w:firstLine="11"/>
        <w:jc w:val="center"/>
        <w:textAlignment w:val="baseline"/>
        <w:rPr>
          <w:rFonts w:ascii="Calibri" w:eastAsia="Times New Roman" w:hAnsi="Calibri" w:cs="Calibri"/>
          <w:b/>
          <w:bCs/>
          <w:kern w:val="2"/>
          <w:lang w:eastAsia="hi-IN" w:bidi="hi-IN"/>
        </w:rPr>
      </w:pPr>
      <w:bookmarkStart w:id="1" w:name="_Hlk25821967"/>
      <w:r>
        <w:rPr>
          <w:rFonts w:ascii="Calibri" w:eastAsia="Times New Roman" w:hAnsi="Calibri" w:cs="Calibri"/>
          <w:b/>
          <w:bCs/>
          <w:kern w:val="2"/>
          <w:lang w:eastAsia="hi-IN" w:bidi="hi-IN"/>
        </w:rPr>
        <w:t>§ 8</w:t>
      </w:r>
    </w:p>
    <w:bookmarkEnd w:id="1"/>
    <w:p w:rsidR="001F5A66" w:rsidRDefault="001F5A66" w:rsidP="001F5A66">
      <w:pPr>
        <w:numPr>
          <w:ilvl w:val="0"/>
          <w:numId w:val="7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>Wszelkie zmiany wymagają formy pisemnej pod rygorem ich nieważności.</w:t>
      </w:r>
    </w:p>
    <w:p w:rsidR="001F5A66" w:rsidRDefault="001F5A66" w:rsidP="001F5A66">
      <w:pPr>
        <w:numPr>
          <w:ilvl w:val="0"/>
          <w:numId w:val="7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 xml:space="preserve">Spory między stronami na tle realizacji niniejszej umowy rozstrzygać będą sądy powszechne według właściwości miejscowej. </w:t>
      </w:r>
    </w:p>
    <w:p w:rsidR="001F5A66" w:rsidRDefault="001F5A66" w:rsidP="001F5A66">
      <w:pPr>
        <w:numPr>
          <w:ilvl w:val="0"/>
          <w:numId w:val="7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 xml:space="preserve">W sprawach nieuregulowanych niniejszą umową mają zastosowanie przepisy powszechnie obowiązujące, w szczególności przepisy Kodeksu Cywilnego. </w:t>
      </w:r>
    </w:p>
    <w:p w:rsidR="001F5A66" w:rsidRDefault="001F5A66" w:rsidP="001F5A66">
      <w:pPr>
        <w:suppressAutoHyphens/>
        <w:spacing w:before="60" w:after="60"/>
        <w:jc w:val="center"/>
        <w:rPr>
          <w:rFonts w:ascii="Calibri" w:hAnsi="Calibri" w:cs="Calibri"/>
          <w:b/>
          <w:kern w:val="2"/>
          <w:lang w:eastAsia="zh-CN"/>
        </w:rPr>
      </w:pPr>
      <w:r>
        <w:rPr>
          <w:rFonts w:ascii="Calibri" w:hAnsi="Calibri" w:cs="Calibri"/>
          <w:b/>
          <w:kern w:val="2"/>
          <w:lang w:eastAsia="zh-CN"/>
        </w:rPr>
        <w:t>§ 9</w:t>
      </w:r>
    </w:p>
    <w:p w:rsidR="001F5A66" w:rsidRDefault="0077657A" w:rsidP="001F5A66">
      <w:pPr>
        <w:suppressAutoHyphens/>
        <w:jc w:val="both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>Umowę sporządzono w trzech</w:t>
      </w:r>
      <w:r w:rsidR="001F5A66">
        <w:rPr>
          <w:rFonts w:ascii="Calibri" w:hAnsi="Calibri" w:cs="Calibri"/>
          <w:kern w:val="2"/>
          <w:lang w:eastAsia="zh-CN"/>
        </w:rPr>
        <w:t xml:space="preserve"> je</w:t>
      </w:r>
      <w:r>
        <w:rPr>
          <w:rFonts w:ascii="Calibri" w:hAnsi="Calibri" w:cs="Calibri"/>
          <w:kern w:val="2"/>
          <w:lang w:eastAsia="zh-CN"/>
        </w:rPr>
        <w:t>dnobrzmiących egzemplarzach, dwa egzemplarze</w:t>
      </w:r>
      <w:r w:rsidR="001F5A66">
        <w:rPr>
          <w:rFonts w:ascii="Calibri" w:hAnsi="Calibri" w:cs="Calibri"/>
          <w:kern w:val="2"/>
          <w:lang w:eastAsia="zh-CN"/>
        </w:rPr>
        <w:t xml:space="preserve"> dla Gminy Elbląg </w:t>
      </w:r>
      <w:r w:rsidR="00BA2CF1">
        <w:rPr>
          <w:rFonts w:ascii="Calibri" w:hAnsi="Calibri" w:cs="Calibri"/>
          <w:kern w:val="2"/>
          <w:lang w:eastAsia="zh-CN"/>
        </w:rPr>
        <w:br/>
        <w:t>i jeden egzemplarz</w:t>
      </w:r>
      <w:r w:rsidR="009016E7">
        <w:rPr>
          <w:rFonts w:ascii="Calibri" w:hAnsi="Calibri" w:cs="Calibri"/>
          <w:kern w:val="2"/>
          <w:lang w:eastAsia="zh-CN"/>
        </w:rPr>
        <w:t xml:space="preserve"> dla Opiekuna</w:t>
      </w:r>
      <w:r w:rsidR="001F5A66">
        <w:rPr>
          <w:rFonts w:ascii="Calibri" w:hAnsi="Calibri" w:cs="Calibri"/>
          <w:kern w:val="2"/>
          <w:lang w:eastAsia="zh-CN"/>
        </w:rPr>
        <w:t>.</w:t>
      </w:r>
    </w:p>
    <w:p w:rsidR="001F5A66" w:rsidRDefault="001F5A66" w:rsidP="001F5A66">
      <w:pPr>
        <w:suppressAutoHyphens/>
        <w:jc w:val="both"/>
        <w:rPr>
          <w:rFonts w:ascii="Calibri" w:hAnsi="Calibri" w:cs="Calibri"/>
          <w:kern w:val="2"/>
          <w:lang w:eastAsia="zh-CN"/>
        </w:rPr>
      </w:pPr>
    </w:p>
    <w:p w:rsidR="001F5A66" w:rsidRDefault="001F5A66" w:rsidP="001F5A66">
      <w:pPr>
        <w:suppressAutoHyphens/>
        <w:spacing w:after="0"/>
        <w:jc w:val="both"/>
        <w:rPr>
          <w:rFonts w:ascii="Calibri" w:hAnsi="Calibri" w:cs="Calibri"/>
          <w:kern w:val="2"/>
          <w:lang w:eastAsia="zh-CN"/>
        </w:rPr>
      </w:pPr>
      <w:r>
        <w:rPr>
          <w:rFonts w:ascii="Calibri" w:hAnsi="Calibri" w:cs="Calibri"/>
          <w:kern w:val="2"/>
          <w:lang w:eastAsia="zh-CN"/>
        </w:rPr>
        <w:t xml:space="preserve">   ...…………………………………</w:t>
      </w:r>
      <w:r>
        <w:rPr>
          <w:rFonts w:ascii="Calibri" w:hAnsi="Calibri" w:cs="Calibri"/>
          <w:kern w:val="2"/>
          <w:lang w:eastAsia="zh-CN"/>
        </w:rPr>
        <w:tab/>
      </w:r>
      <w:r>
        <w:rPr>
          <w:rFonts w:ascii="Calibri" w:hAnsi="Calibri" w:cs="Calibri"/>
          <w:kern w:val="2"/>
          <w:lang w:eastAsia="zh-CN"/>
        </w:rPr>
        <w:tab/>
      </w:r>
      <w:r>
        <w:rPr>
          <w:rFonts w:ascii="Calibri" w:hAnsi="Calibri" w:cs="Calibri"/>
          <w:kern w:val="2"/>
          <w:lang w:eastAsia="zh-CN"/>
        </w:rPr>
        <w:tab/>
      </w:r>
      <w:r>
        <w:rPr>
          <w:rFonts w:ascii="Calibri" w:hAnsi="Calibri" w:cs="Calibri"/>
          <w:kern w:val="2"/>
          <w:lang w:eastAsia="zh-CN"/>
        </w:rPr>
        <w:tab/>
      </w:r>
      <w:r>
        <w:rPr>
          <w:rFonts w:ascii="Calibri" w:hAnsi="Calibri" w:cs="Calibri"/>
          <w:kern w:val="2"/>
          <w:lang w:eastAsia="zh-CN"/>
        </w:rPr>
        <w:tab/>
        <w:t xml:space="preserve">         …..…………………………………………</w:t>
      </w:r>
    </w:p>
    <w:p w:rsidR="001F5A66" w:rsidRDefault="009016E7" w:rsidP="001F5A66">
      <w:pPr>
        <w:suppressAutoHyphens/>
        <w:rPr>
          <w:rFonts w:ascii="Calibri" w:hAnsi="Calibri" w:cs="Calibri"/>
          <w:i/>
          <w:kern w:val="2"/>
          <w:lang w:eastAsia="zh-CN"/>
        </w:rPr>
      </w:pPr>
      <w:r>
        <w:rPr>
          <w:rFonts w:ascii="Calibri" w:hAnsi="Calibri" w:cs="Calibri"/>
          <w:i/>
          <w:kern w:val="2"/>
          <w:lang w:eastAsia="zh-CN"/>
        </w:rPr>
        <w:t xml:space="preserve">      </w:t>
      </w:r>
      <w:r>
        <w:rPr>
          <w:rFonts w:ascii="Calibri" w:hAnsi="Calibri" w:cs="Calibri"/>
          <w:i/>
          <w:kern w:val="2"/>
          <w:lang w:eastAsia="zh-CN"/>
        </w:rPr>
        <w:tab/>
        <w:t>Opiekun</w:t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</w:r>
      <w:r w:rsidR="001F5A66">
        <w:rPr>
          <w:rFonts w:ascii="Calibri" w:hAnsi="Calibri" w:cs="Calibri"/>
          <w:i/>
          <w:kern w:val="2"/>
          <w:lang w:eastAsia="zh-CN"/>
        </w:rPr>
        <w:tab/>
        <w:t xml:space="preserve">    </w:t>
      </w:r>
      <w:r w:rsidR="00A97526">
        <w:rPr>
          <w:rFonts w:ascii="Calibri" w:hAnsi="Calibri" w:cs="Calibri"/>
          <w:i/>
          <w:kern w:val="2"/>
          <w:lang w:eastAsia="zh-CN"/>
        </w:rPr>
        <w:t xml:space="preserve">          </w:t>
      </w:r>
      <w:r w:rsidR="001F5A66">
        <w:rPr>
          <w:rFonts w:ascii="Calibri" w:hAnsi="Calibri" w:cs="Calibri"/>
          <w:i/>
          <w:kern w:val="2"/>
          <w:lang w:eastAsia="zh-CN"/>
        </w:rPr>
        <w:t>Gmina</w:t>
      </w:r>
    </w:p>
    <w:p w:rsidR="001F5A66" w:rsidRDefault="001F5A66" w:rsidP="001F5A66">
      <w:pPr>
        <w:shd w:val="clear" w:color="auto" w:fill="FFFFFF"/>
        <w:suppressAutoHyphens/>
        <w:spacing w:after="0" w:line="276" w:lineRule="auto"/>
        <w:textAlignment w:val="baseline"/>
        <w:rPr>
          <w:rFonts w:ascii="Calibri" w:hAnsi="Calibri" w:cs="Calibri"/>
          <w:kern w:val="2"/>
          <w:lang w:eastAsia="zh-CN"/>
        </w:rPr>
      </w:pPr>
    </w:p>
    <w:p w:rsidR="00C51423" w:rsidRDefault="00C51423"/>
    <w:sectPr w:rsidR="00C51423" w:rsidSect="001F5A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62D0"/>
    <w:multiLevelType w:val="hybridMultilevel"/>
    <w:tmpl w:val="2F68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6"/>
    <w:rsid w:val="0001307D"/>
    <w:rsid w:val="00025D54"/>
    <w:rsid w:val="000A3F72"/>
    <w:rsid w:val="000A553A"/>
    <w:rsid w:val="001150A5"/>
    <w:rsid w:val="001509CF"/>
    <w:rsid w:val="0016391D"/>
    <w:rsid w:val="001F5A66"/>
    <w:rsid w:val="00220AED"/>
    <w:rsid w:val="0022509B"/>
    <w:rsid w:val="003315F6"/>
    <w:rsid w:val="003F394F"/>
    <w:rsid w:val="00430F75"/>
    <w:rsid w:val="005726E6"/>
    <w:rsid w:val="00602838"/>
    <w:rsid w:val="006A2507"/>
    <w:rsid w:val="006C53F1"/>
    <w:rsid w:val="006F5D98"/>
    <w:rsid w:val="0077657A"/>
    <w:rsid w:val="007E07E6"/>
    <w:rsid w:val="00855E75"/>
    <w:rsid w:val="00880237"/>
    <w:rsid w:val="008A5666"/>
    <w:rsid w:val="008C3AA4"/>
    <w:rsid w:val="009016E7"/>
    <w:rsid w:val="00913A81"/>
    <w:rsid w:val="00933B11"/>
    <w:rsid w:val="00994182"/>
    <w:rsid w:val="009A2834"/>
    <w:rsid w:val="009D35EB"/>
    <w:rsid w:val="00A222C7"/>
    <w:rsid w:val="00A86BE2"/>
    <w:rsid w:val="00A97526"/>
    <w:rsid w:val="00BA2CF1"/>
    <w:rsid w:val="00BA39B3"/>
    <w:rsid w:val="00C51423"/>
    <w:rsid w:val="00C92736"/>
    <w:rsid w:val="00D36AC0"/>
    <w:rsid w:val="00D70859"/>
    <w:rsid w:val="00DF1317"/>
    <w:rsid w:val="00E46721"/>
    <w:rsid w:val="00E82FBB"/>
    <w:rsid w:val="00E93D16"/>
    <w:rsid w:val="00F71F1E"/>
    <w:rsid w:val="00FA173B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F193-B907-4BFD-96CD-EA5ABB9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2023-06-13T09:09:00Z</dcterms:created>
  <dcterms:modified xsi:type="dcterms:W3CDTF">2023-06-13T09:09:00Z</dcterms:modified>
</cp:coreProperties>
</file>