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5" w:rsidRDefault="00D52055" w:rsidP="00564BA8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kern w:val="1"/>
          <w:lang w:eastAsia="hi-IN" w:bidi="hi-IN"/>
        </w:rPr>
      </w:pPr>
    </w:p>
    <w:p w:rsidR="00F366A9" w:rsidRPr="00F366A9" w:rsidRDefault="00F366A9" w:rsidP="00564BA8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b/>
          <w:bCs/>
          <w:i/>
          <w:kern w:val="1"/>
          <w:u w:val="single"/>
          <w:lang w:eastAsia="hi-IN" w:bidi="hi-IN"/>
        </w:rPr>
      </w:pPr>
      <w:r>
        <w:rPr>
          <w:rFonts w:ascii="Calibri" w:eastAsia="Times New Roman" w:hAnsi="Calibri" w:cs="Calibri"/>
          <w:bCs/>
          <w:kern w:val="1"/>
          <w:lang w:eastAsia="hi-IN" w:bidi="hi-IN"/>
        </w:rPr>
        <w:tab/>
      </w:r>
      <w:r>
        <w:rPr>
          <w:rFonts w:ascii="Calibri" w:eastAsia="Times New Roman" w:hAnsi="Calibri" w:cs="Calibri"/>
          <w:bCs/>
          <w:kern w:val="1"/>
          <w:lang w:eastAsia="hi-IN" w:bidi="hi-IN"/>
        </w:rPr>
        <w:tab/>
      </w:r>
      <w:r>
        <w:rPr>
          <w:rFonts w:ascii="Calibri" w:eastAsia="Times New Roman" w:hAnsi="Calibri" w:cs="Calibri"/>
          <w:bCs/>
          <w:kern w:val="1"/>
          <w:lang w:eastAsia="hi-IN" w:bidi="hi-IN"/>
        </w:rPr>
        <w:tab/>
      </w:r>
      <w:r>
        <w:rPr>
          <w:rFonts w:ascii="Calibri" w:eastAsia="Times New Roman" w:hAnsi="Calibri" w:cs="Calibri"/>
          <w:bCs/>
          <w:kern w:val="1"/>
          <w:lang w:eastAsia="hi-IN" w:bidi="hi-IN"/>
        </w:rPr>
        <w:tab/>
      </w:r>
      <w:r>
        <w:rPr>
          <w:rFonts w:ascii="Calibri" w:eastAsia="Times New Roman" w:hAnsi="Calibri" w:cs="Calibri"/>
          <w:bCs/>
          <w:kern w:val="1"/>
          <w:lang w:eastAsia="hi-IN" w:bidi="hi-IN"/>
        </w:rPr>
        <w:tab/>
      </w:r>
      <w:r>
        <w:rPr>
          <w:rFonts w:ascii="Calibri" w:eastAsia="Times New Roman" w:hAnsi="Calibri" w:cs="Calibri"/>
          <w:bCs/>
          <w:kern w:val="1"/>
          <w:lang w:eastAsia="hi-IN" w:bidi="hi-IN"/>
        </w:rPr>
        <w:tab/>
      </w:r>
      <w:r>
        <w:rPr>
          <w:rFonts w:ascii="Calibri" w:eastAsia="Times New Roman" w:hAnsi="Calibri" w:cs="Calibri"/>
          <w:bCs/>
          <w:kern w:val="1"/>
          <w:lang w:eastAsia="hi-IN" w:bidi="hi-IN"/>
        </w:rPr>
        <w:tab/>
      </w:r>
      <w:r>
        <w:rPr>
          <w:rFonts w:ascii="Calibri" w:eastAsia="Times New Roman" w:hAnsi="Calibri" w:cs="Calibri"/>
          <w:bCs/>
          <w:kern w:val="1"/>
          <w:lang w:eastAsia="hi-IN" w:bidi="hi-IN"/>
        </w:rPr>
        <w:tab/>
      </w:r>
      <w:r>
        <w:rPr>
          <w:rFonts w:ascii="Calibri" w:eastAsia="Times New Roman" w:hAnsi="Calibri" w:cs="Calibri"/>
          <w:bCs/>
          <w:kern w:val="1"/>
          <w:lang w:eastAsia="hi-IN" w:bidi="hi-IN"/>
        </w:rPr>
        <w:tab/>
      </w:r>
      <w:r>
        <w:rPr>
          <w:rFonts w:ascii="Calibri" w:eastAsia="Times New Roman" w:hAnsi="Calibri" w:cs="Calibri"/>
          <w:bCs/>
          <w:kern w:val="1"/>
          <w:lang w:eastAsia="hi-IN" w:bidi="hi-IN"/>
        </w:rPr>
        <w:tab/>
      </w:r>
      <w:r>
        <w:rPr>
          <w:rFonts w:ascii="Calibri" w:eastAsia="Times New Roman" w:hAnsi="Calibri" w:cs="Calibri"/>
          <w:b/>
          <w:bCs/>
          <w:i/>
          <w:kern w:val="1"/>
          <w:u w:val="single"/>
          <w:lang w:eastAsia="hi-IN" w:bidi="hi-IN"/>
        </w:rPr>
        <w:t>Wzór  umowy</w:t>
      </w:r>
    </w:p>
    <w:p w:rsidR="00F96447" w:rsidRPr="00F96447" w:rsidRDefault="00F96447" w:rsidP="00F96447">
      <w:pPr>
        <w:spacing w:after="0" w:line="276" w:lineRule="auto"/>
        <w:rPr>
          <w:sz w:val="20"/>
          <w:szCs w:val="20"/>
        </w:rPr>
      </w:pPr>
    </w:p>
    <w:p w:rsidR="00F96447" w:rsidRPr="00F96447" w:rsidRDefault="00F96447" w:rsidP="00F96447">
      <w:pPr>
        <w:shd w:val="clear" w:color="auto" w:fill="FFFFFF"/>
        <w:suppressAutoHyphens/>
        <w:spacing w:after="0" w:line="276" w:lineRule="auto"/>
        <w:textAlignment w:val="baseline"/>
        <w:rPr>
          <w:rFonts w:ascii="Calibri" w:eastAsia="Times New Roman" w:hAnsi="Calibri" w:cs="Calibri"/>
          <w:b/>
          <w:bCs/>
          <w:kern w:val="1"/>
          <w:lang w:eastAsia="hi-IN" w:bidi="hi-IN"/>
        </w:rPr>
      </w:pPr>
      <w:r w:rsidRPr="00F96447">
        <w:rPr>
          <w:sz w:val="20"/>
          <w:szCs w:val="20"/>
        </w:rPr>
        <w:t xml:space="preserve">                                                                                        </w:t>
      </w:r>
      <w:r w:rsidRPr="00F96447">
        <w:rPr>
          <w:rFonts w:ascii="Calibri" w:eastAsia="Times New Roman" w:hAnsi="Calibri" w:cs="Calibri"/>
          <w:b/>
          <w:bCs/>
          <w:kern w:val="1"/>
          <w:lang w:eastAsia="hi-IN" w:bidi="hi-IN"/>
        </w:rPr>
        <w:t>Umowa nr………</w:t>
      </w:r>
    </w:p>
    <w:p w:rsidR="00F96447" w:rsidRPr="00F96447" w:rsidRDefault="00F96447" w:rsidP="00F96447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kern w:val="1"/>
          <w:lang w:eastAsia="hi-IN" w:bidi="hi-IN"/>
        </w:rPr>
      </w:pPr>
      <w:r w:rsidRPr="00F96447">
        <w:rPr>
          <w:rFonts w:ascii="Calibri" w:eastAsia="Calibri" w:hAnsi="Calibri" w:cs="Calibri"/>
          <w:kern w:val="1"/>
          <w:lang w:eastAsia="zh-CN" w:bidi="hi-IN"/>
        </w:rPr>
        <w:t>zawarta w dniu ……………….. pomiędzy Gminą Elbląg z siedzibą w Elblągu, ul: Browarna 85, 82-300 Elbląg, NIP: 578-31-05-254 reprezentowaną przez Wójta Gminy Elbląg – ……………….. przy kontrasygnacie Skarbnika Gminy – ………………………….</w:t>
      </w: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>, zwaną  dalej Gminą,</w:t>
      </w:r>
    </w:p>
    <w:p w:rsidR="00F96447" w:rsidRPr="00F96447" w:rsidRDefault="00F96447" w:rsidP="00F96447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kern w:val="1"/>
          <w:lang w:eastAsia="hi-IN" w:bidi="hi-IN"/>
        </w:rPr>
      </w:pP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>a</w:t>
      </w:r>
    </w:p>
    <w:p w:rsidR="00F96447" w:rsidRPr="00F96447" w:rsidRDefault="00F96447" w:rsidP="00F96447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kern w:val="1"/>
          <w:lang w:eastAsia="hi-IN" w:bidi="hi-IN"/>
        </w:rPr>
      </w:pPr>
      <w:r w:rsidRPr="00F96447">
        <w:rPr>
          <w:rFonts w:ascii="Calibri" w:eastAsia="Calibri" w:hAnsi="Calibri" w:cs="Calibri"/>
          <w:bCs/>
          <w:kern w:val="1"/>
          <w:lang w:eastAsia="hi-IN" w:bidi="hi-IN"/>
        </w:rPr>
        <w:t xml:space="preserve">…………………………………… </w:t>
      </w: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>(imię i nazwisko rodzica/ opiekuna prawnego dziecka/osoby sprawującej pieczę zastępczą) *, zamieszkałego w …………………………… (adres), ………………………………..(PESEL), zwanym dalej Opiekunem (Opiekunami).</w:t>
      </w:r>
    </w:p>
    <w:p w:rsidR="00F96447" w:rsidRPr="00F96447" w:rsidRDefault="00D1254C" w:rsidP="00F96447">
      <w:pPr>
        <w:shd w:val="clear" w:color="auto" w:fill="FFFFFF"/>
        <w:suppressAutoHyphens/>
        <w:spacing w:after="0" w:line="276" w:lineRule="auto"/>
        <w:jc w:val="center"/>
        <w:textAlignment w:val="baseline"/>
        <w:rPr>
          <w:rFonts w:ascii="Calibri" w:eastAsia="Times New Roman" w:hAnsi="Calibri" w:cs="Calibri"/>
          <w:b/>
          <w:bCs/>
          <w:kern w:val="1"/>
          <w:lang w:eastAsia="hi-IN" w:bidi="hi-IN"/>
        </w:rPr>
      </w:pPr>
      <w:r>
        <w:rPr>
          <w:rFonts w:ascii="Calibri" w:eastAsia="Times New Roman" w:hAnsi="Calibri" w:cs="Calibri"/>
          <w:b/>
          <w:bCs/>
          <w:kern w:val="1"/>
          <w:lang w:eastAsia="hi-IN" w:bidi="hi-IN"/>
        </w:rPr>
        <w:t>§ 1</w:t>
      </w:r>
      <w:r w:rsidR="00F96447" w:rsidRPr="00F96447">
        <w:rPr>
          <w:rFonts w:ascii="Calibri" w:eastAsia="Times New Roman" w:hAnsi="Calibri" w:cs="Calibri"/>
          <w:b/>
          <w:bCs/>
          <w:kern w:val="1"/>
          <w:lang w:eastAsia="hi-IN" w:bidi="hi-IN"/>
        </w:rPr>
        <w:t xml:space="preserve"> </w:t>
      </w:r>
    </w:p>
    <w:p w:rsidR="00F96447" w:rsidRPr="00F96447" w:rsidRDefault="00F96447" w:rsidP="00F96447">
      <w:p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kern w:val="1"/>
          <w:lang w:eastAsia="hi-IN" w:bidi="hi-IN"/>
        </w:rPr>
      </w:pP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>Umowa określa zasady zwrotu kosztów przewozu, o którym mowa w art. 39a ustawy z dnia 14 grudnia 2016 r. Prawo oświatowe (</w:t>
      </w:r>
      <w:r w:rsidR="00F366A9">
        <w:rPr>
          <w:rFonts w:ascii="Calibri" w:eastAsia="SimSun" w:hAnsi="Calibri" w:cs="Calibri"/>
          <w:kern w:val="1"/>
          <w:lang w:eastAsia="hi-IN" w:bidi="hi-IN"/>
        </w:rPr>
        <w:t>tj. Dz. U. z 2020 r. poz. 910</w:t>
      </w:r>
      <w:r w:rsidRPr="00F96447">
        <w:rPr>
          <w:rFonts w:ascii="Calibri" w:eastAsia="SimSun" w:hAnsi="Calibri" w:cs="Calibri"/>
          <w:kern w:val="1"/>
          <w:lang w:eastAsia="hi-IN" w:bidi="hi-IN"/>
        </w:rPr>
        <w:t xml:space="preserve"> </w:t>
      </w: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>), zwaną dalej ustawą.</w:t>
      </w:r>
    </w:p>
    <w:p w:rsidR="00F96447" w:rsidRPr="00F96447" w:rsidRDefault="00D1254C" w:rsidP="00F96447">
      <w:pPr>
        <w:shd w:val="clear" w:color="auto" w:fill="FFFFFF"/>
        <w:suppressAutoHyphens/>
        <w:spacing w:after="0" w:line="276" w:lineRule="auto"/>
        <w:jc w:val="center"/>
        <w:textAlignment w:val="baseline"/>
        <w:rPr>
          <w:rFonts w:ascii="Calibri" w:eastAsia="Times New Roman" w:hAnsi="Calibri" w:cs="Calibri"/>
          <w:b/>
          <w:bCs/>
          <w:kern w:val="1"/>
          <w:lang w:eastAsia="hi-IN" w:bidi="hi-IN"/>
        </w:rPr>
      </w:pPr>
      <w:r>
        <w:rPr>
          <w:rFonts w:ascii="Calibri" w:eastAsia="Times New Roman" w:hAnsi="Calibri" w:cs="Calibri"/>
          <w:b/>
          <w:bCs/>
          <w:kern w:val="1"/>
          <w:lang w:eastAsia="hi-IN" w:bidi="hi-IN"/>
        </w:rPr>
        <w:t>§ 2</w:t>
      </w:r>
      <w:r w:rsidR="00F96447" w:rsidRPr="00F96447">
        <w:rPr>
          <w:rFonts w:ascii="Calibri" w:eastAsia="Times New Roman" w:hAnsi="Calibri" w:cs="Calibri"/>
          <w:b/>
          <w:bCs/>
          <w:kern w:val="1"/>
          <w:lang w:eastAsia="hi-IN" w:bidi="hi-IN"/>
        </w:rPr>
        <w:t xml:space="preserve"> </w:t>
      </w:r>
    </w:p>
    <w:p w:rsidR="00F96447" w:rsidRPr="00F96447" w:rsidRDefault="00F96447" w:rsidP="00F96447">
      <w:pPr>
        <w:numPr>
          <w:ilvl w:val="0"/>
          <w:numId w:val="21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kern w:val="1"/>
          <w:lang w:eastAsia="hi-IN" w:bidi="hi-IN"/>
        </w:rPr>
      </w:pP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 xml:space="preserve">Opiekun oświadcza, że dziecko/uczeń……………. uczęszcza do przedszkola/szkoły/ośrodka *……… </w:t>
      </w: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br/>
        <w:t>z siedzibą w ………. (adres szkoły/przedszkola/ośrodka*), zwaną dalej Szkołą/Przedszkolem/Ośrodkiem* w celu realizacji ……………………………….</w:t>
      </w:r>
      <w:r w:rsidR="003C6B6B">
        <w:rPr>
          <w:rFonts w:ascii="Calibri" w:eastAsia="Times New Roman" w:hAnsi="Calibri" w:cs="Calibri"/>
          <w:bCs/>
          <w:kern w:val="1"/>
          <w:lang w:eastAsia="hi-IN" w:bidi="hi-IN"/>
        </w:rPr>
        <w:t>(wychowania przedszkolnego, obowiązku szkolnego, obowiązku nauki</w:t>
      </w:r>
      <w:r w:rsidR="003C6B6B" w:rsidRPr="003C6B6B">
        <w:rPr>
          <w:rFonts w:ascii="Calibri" w:eastAsia="Times New Roman" w:hAnsi="Calibri" w:cs="Calibri"/>
          <w:bCs/>
          <w:kern w:val="1"/>
          <w:lang w:eastAsia="hi-IN" w:bidi="hi-IN"/>
        </w:rPr>
        <w:t>*</w:t>
      </w:r>
      <w:r w:rsidR="003C6B6B">
        <w:rPr>
          <w:rFonts w:ascii="Calibri" w:eastAsia="Times New Roman" w:hAnsi="Calibri" w:cs="Calibri"/>
          <w:bCs/>
          <w:kern w:val="1"/>
          <w:lang w:eastAsia="hi-IN" w:bidi="hi-IN"/>
        </w:rPr>
        <w:t>)</w:t>
      </w:r>
      <w:r w:rsidR="001036B2">
        <w:rPr>
          <w:rFonts w:ascii="Calibri" w:eastAsia="Times New Roman" w:hAnsi="Calibri" w:cs="Calibri"/>
          <w:bCs/>
          <w:kern w:val="1"/>
          <w:lang w:eastAsia="hi-IN" w:bidi="hi-IN"/>
        </w:rPr>
        <w:t>.</w:t>
      </w:r>
    </w:p>
    <w:p w:rsidR="00F96447" w:rsidRPr="00F96447" w:rsidRDefault="00F96447" w:rsidP="00F96447">
      <w:pPr>
        <w:numPr>
          <w:ilvl w:val="0"/>
          <w:numId w:val="21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kern w:val="1"/>
          <w:lang w:eastAsia="hi-IN" w:bidi="hi-IN"/>
        </w:rPr>
      </w:pP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 xml:space="preserve">Opiekun zobowiązuje się do  dowożenia dziecka/ ucznia * do Szkoły/Przedszkola/Ośrodka* </w:t>
      </w: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br/>
        <w:t xml:space="preserve"> z miejsca zamieszkania  i z powrotem  oraz sprawowania opieki  w czasie dowozu.</w:t>
      </w:r>
    </w:p>
    <w:p w:rsidR="00F96447" w:rsidRPr="00F96447" w:rsidRDefault="00F96447" w:rsidP="00F96447">
      <w:pPr>
        <w:numPr>
          <w:ilvl w:val="0"/>
          <w:numId w:val="21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kern w:val="1"/>
          <w:lang w:eastAsia="hi-IN" w:bidi="hi-IN"/>
        </w:rPr>
      </w:pP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>W czasie dowożenia Opiekun bierze pełną odpowiedzialność za dziecko/ ucznia *,  a także za ewentualne szkody wynikające z wypadków lub innego rodzaju zdarzeń.</w:t>
      </w:r>
    </w:p>
    <w:p w:rsidR="00F96447" w:rsidRPr="00F96447" w:rsidRDefault="00F96447" w:rsidP="00F96447">
      <w:pPr>
        <w:numPr>
          <w:ilvl w:val="0"/>
          <w:numId w:val="21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kern w:val="1"/>
          <w:lang w:eastAsia="hi-IN" w:bidi="hi-IN"/>
        </w:rPr>
      </w:pP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>Opiekun oświadcza, że po odwiezieniu dziecka będ</w:t>
      </w:r>
      <w:r w:rsidR="001036B2">
        <w:rPr>
          <w:rFonts w:ascii="Calibri" w:eastAsia="Times New Roman" w:hAnsi="Calibri" w:cs="Calibri"/>
          <w:bCs/>
          <w:kern w:val="1"/>
          <w:lang w:eastAsia="hi-IN" w:bidi="hi-IN"/>
        </w:rPr>
        <w:t>zie udawał się do miejsca pracy/miejsca zamieszkania</w:t>
      </w:r>
      <w:r w:rsidR="001036B2" w:rsidRPr="001036B2">
        <w:rPr>
          <w:rFonts w:ascii="Calibri" w:eastAsia="Times New Roman" w:hAnsi="Calibri" w:cs="Calibri"/>
          <w:bCs/>
          <w:kern w:val="1"/>
          <w:lang w:eastAsia="hi-IN" w:bidi="hi-IN"/>
        </w:rPr>
        <w:t>*</w:t>
      </w:r>
      <w:r w:rsidR="001036B2">
        <w:rPr>
          <w:rFonts w:ascii="Calibri" w:eastAsia="Times New Roman" w:hAnsi="Calibri" w:cs="Calibri"/>
          <w:bCs/>
          <w:kern w:val="1"/>
          <w:lang w:eastAsia="hi-IN" w:bidi="hi-IN"/>
        </w:rPr>
        <w:t xml:space="preserve">, </w:t>
      </w: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>które znajduje się …………………………………. (adres</w:t>
      </w:r>
      <w:r w:rsidR="001036B2">
        <w:rPr>
          <w:rFonts w:ascii="Calibri" w:eastAsia="Times New Roman" w:hAnsi="Calibri" w:cs="Calibri"/>
          <w:bCs/>
          <w:kern w:val="1"/>
          <w:lang w:eastAsia="hi-IN" w:bidi="hi-IN"/>
        </w:rPr>
        <w:t xml:space="preserve"> miejsca pracy/adres zamieszkania</w:t>
      </w: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>)</w:t>
      </w:r>
      <w:r w:rsidR="001036B2">
        <w:rPr>
          <w:rFonts w:ascii="Calibri" w:eastAsia="Times New Roman" w:hAnsi="Calibri" w:cs="Calibri"/>
          <w:bCs/>
          <w:kern w:val="1"/>
          <w:lang w:eastAsia="hi-IN" w:bidi="hi-IN"/>
        </w:rPr>
        <w:t>.</w:t>
      </w:r>
    </w:p>
    <w:p w:rsidR="00F96447" w:rsidRPr="00F96447" w:rsidRDefault="001036B2" w:rsidP="00F96447">
      <w:pPr>
        <w:numPr>
          <w:ilvl w:val="0"/>
          <w:numId w:val="21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kern w:val="1"/>
          <w:lang w:eastAsia="hi-IN" w:bidi="hi-IN"/>
        </w:rPr>
      </w:pPr>
      <w:r>
        <w:rPr>
          <w:rFonts w:ascii="Calibri" w:eastAsia="Times New Roman" w:hAnsi="Calibri" w:cs="Calibri"/>
          <w:bCs/>
          <w:iCs/>
          <w:kern w:val="1"/>
          <w:lang w:eastAsia="hi-IN" w:bidi="hi-IN"/>
        </w:rPr>
        <w:t>Opiekun oświadcza</w:t>
      </w:r>
      <w:r w:rsidR="00F96447" w:rsidRPr="00F96447">
        <w:rPr>
          <w:rFonts w:ascii="Calibri" w:eastAsia="Times New Roman" w:hAnsi="Calibri" w:cs="Calibri"/>
          <w:bCs/>
          <w:iCs/>
          <w:kern w:val="1"/>
          <w:lang w:eastAsia="hi-IN" w:bidi="hi-IN"/>
        </w:rPr>
        <w:t>,</w:t>
      </w:r>
      <w:r>
        <w:rPr>
          <w:rFonts w:ascii="Calibri" w:eastAsia="Times New Roman" w:hAnsi="Calibri" w:cs="Calibri"/>
          <w:bCs/>
          <w:iCs/>
          <w:kern w:val="1"/>
          <w:lang w:eastAsia="hi-IN" w:bidi="hi-IN"/>
        </w:rPr>
        <w:t xml:space="preserve"> </w:t>
      </w:r>
      <w:r w:rsidR="00F96447" w:rsidRPr="00F96447">
        <w:rPr>
          <w:rFonts w:ascii="Calibri" w:eastAsia="Times New Roman" w:hAnsi="Calibri" w:cs="Calibri"/>
          <w:bCs/>
          <w:iCs/>
          <w:kern w:val="1"/>
          <w:lang w:eastAsia="hi-IN" w:bidi="hi-IN"/>
        </w:rPr>
        <w:t>że nie uzyskuje zwrotu lub dofinansowania kosztów dowożenia</w:t>
      </w:r>
      <w:r w:rsidR="00F96447" w:rsidRPr="00F96447">
        <w:rPr>
          <w:rFonts w:ascii="Calibri" w:eastAsia="Times New Roman" w:hAnsi="Calibri" w:cs="Calibri"/>
          <w:bCs/>
          <w:iCs/>
          <w:kern w:val="1"/>
          <w:lang w:eastAsia="hi-IN" w:bidi="hi-IN"/>
        </w:rPr>
        <w:br/>
        <w:t xml:space="preserve"> dziecka / ucznia * ze źródeł innych niż przewiduje umowa.</w:t>
      </w:r>
    </w:p>
    <w:p w:rsidR="00F96447" w:rsidRPr="00F96447" w:rsidRDefault="00D1254C" w:rsidP="00F96447">
      <w:pPr>
        <w:shd w:val="clear" w:color="auto" w:fill="FFFFFF"/>
        <w:suppressAutoHyphens/>
        <w:spacing w:after="0" w:line="276" w:lineRule="auto"/>
        <w:jc w:val="center"/>
        <w:textAlignment w:val="baseline"/>
        <w:rPr>
          <w:rFonts w:ascii="Calibri" w:eastAsia="Times New Roman" w:hAnsi="Calibri" w:cs="Calibri"/>
          <w:b/>
          <w:bCs/>
          <w:kern w:val="1"/>
          <w:lang w:eastAsia="hi-IN" w:bidi="hi-IN"/>
        </w:rPr>
      </w:pPr>
      <w:r>
        <w:rPr>
          <w:rFonts w:ascii="Calibri" w:eastAsia="Times New Roman" w:hAnsi="Calibri" w:cs="Calibri"/>
          <w:b/>
          <w:bCs/>
          <w:kern w:val="1"/>
          <w:lang w:eastAsia="hi-IN" w:bidi="hi-IN"/>
        </w:rPr>
        <w:t>§ 3</w:t>
      </w:r>
    </w:p>
    <w:p w:rsidR="00F96447" w:rsidRPr="00F96447" w:rsidRDefault="00F96447" w:rsidP="00F96447">
      <w:pPr>
        <w:numPr>
          <w:ilvl w:val="0"/>
          <w:numId w:val="19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kern w:val="1"/>
          <w:lang w:eastAsia="hi-IN" w:bidi="hi-IN"/>
        </w:rPr>
      </w:pP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>Dziecko/uczeń będzie dowożone do Szkoły/Przedszkola/Ośrodka* samochodem marki ….., rok produkcji …..pojemność  skokowa  silnika…… cm³, rodzaj paliwa…… , nr rej. ……………, zwanym dalej Samochodem, którego Opiekun jest  właścicielem/ współwłaścicielem/ użytkownikiem*</w:t>
      </w: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br/>
        <w:t xml:space="preserve"> i posiada zgodę współwłaściciela /użytkownika do użytkowania ww. samochodu w celu zapewnienia dowożenia dziecka /ucznia* oraz który ma właściwy stan techniczny .</w:t>
      </w:r>
    </w:p>
    <w:p w:rsidR="00F96447" w:rsidRPr="00F96447" w:rsidRDefault="00F96447" w:rsidP="00F96447">
      <w:pPr>
        <w:numPr>
          <w:ilvl w:val="0"/>
          <w:numId w:val="19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kern w:val="1"/>
          <w:lang w:eastAsia="hi-IN" w:bidi="hi-IN"/>
        </w:rPr>
      </w:pP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>Na podstawie przedstawionych przez Opiekuna dokumentów producenta Samochodu strony ustalają średnie z</w:t>
      </w:r>
      <w:r w:rsidR="001036B2">
        <w:rPr>
          <w:rFonts w:ascii="Calibri" w:eastAsia="Times New Roman" w:hAnsi="Calibri" w:cs="Calibri"/>
          <w:bCs/>
          <w:kern w:val="1"/>
          <w:lang w:eastAsia="hi-IN" w:bidi="hi-IN"/>
        </w:rPr>
        <w:t>użycie paliwa samochodu na ……. b</w:t>
      </w: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>enzyny/oleju napędowego/LPG l/100 km, … kWh/100 km. Dokumenty stanowią załącznik  do umowy.</w:t>
      </w:r>
    </w:p>
    <w:p w:rsidR="00F96447" w:rsidRPr="00F96447" w:rsidRDefault="00F96447" w:rsidP="00F96447">
      <w:pPr>
        <w:numPr>
          <w:ilvl w:val="0"/>
          <w:numId w:val="19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kern w:val="1"/>
          <w:lang w:eastAsia="hi-IN" w:bidi="hi-IN"/>
        </w:rPr>
      </w:pP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>Średnia cena jednostki paliwa obowiązująca w trakcie trwania umowy będzie ustalana w uchwale Rady Gminy Elbląg, zgodnie z normą art. 39a ust. 3 ustawy.</w:t>
      </w:r>
    </w:p>
    <w:p w:rsidR="00F96447" w:rsidRDefault="00F96447" w:rsidP="00F96447">
      <w:pPr>
        <w:shd w:val="clear" w:color="auto" w:fill="FFFFFF"/>
        <w:suppressAutoHyphens/>
        <w:spacing w:after="0" w:line="276" w:lineRule="auto"/>
        <w:jc w:val="center"/>
        <w:textAlignment w:val="baseline"/>
        <w:rPr>
          <w:rFonts w:ascii="Calibri" w:eastAsia="Times New Roman" w:hAnsi="Calibri" w:cs="Calibri"/>
          <w:b/>
          <w:bCs/>
          <w:kern w:val="1"/>
          <w:lang w:eastAsia="hi-IN" w:bidi="hi-IN"/>
        </w:rPr>
      </w:pPr>
    </w:p>
    <w:p w:rsidR="00F96447" w:rsidRPr="00F96447" w:rsidRDefault="00D1254C" w:rsidP="00F96447">
      <w:pPr>
        <w:shd w:val="clear" w:color="auto" w:fill="FFFFFF"/>
        <w:suppressAutoHyphens/>
        <w:spacing w:after="0" w:line="276" w:lineRule="auto"/>
        <w:jc w:val="center"/>
        <w:textAlignment w:val="baseline"/>
        <w:rPr>
          <w:rFonts w:ascii="Calibri" w:eastAsia="Times New Roman" w:hAnsi="Calibri" w:cs="Calibri"/>
          <w:b/>
          <w:bCs/>
          <w:kern w:val="1"/>
          <w:lang w:eastAsia="hi-IN" w:bidi="hi-IN"/>
        </w:rPr>
      </w:pPr>
      <w:r>
        <w:rPr>
          <w:rFonts w:ascii="Calibri" w:eastAsia="Times New Roman" w:hAnsi="Calibri" w:cs="Calibri"/>
          <w:b/>
          <w:bCs/>
          <w:kern w:val="1"/>
          <w:lang w:eastAsia="hi-IN" w:bidi="hi-IN"/>
        </w:rPr>
        <w:t>§ 4</w:t>
      </w:r>
      <w:r w:rsidR="00F96447" w:rsidRPr="00F96447">
        <w:rPr>
          <w:rFonts w:ascii="Calibri" w:eastAsia="Times New Roman" w:hAnsi="Calibri" w:cs="Calibri"/>
          <w:b/>
          <w:bCs/>
          <w:kern w:val="1"/>
          <w:lang w:eastAsia="hi-IN" w:bidi="hi-IN"/>
        </w:rPr>
        <w:t xml:space="preserve"> </w:t>
      </w:r>
    </w:p>
    <w:p w:rsidR="00F96447" w:rsidRPr="00F96447" w:rsidRDefault="001036B2" w:rsidP="00F96447">
      <w:pPr>
        <w:numPr>
          <w:ilvl w:val="0"/>
          <w:numId w:val="23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kern w:val="1"/>
          <w:lang w:eastAsia="hi-IN" w:bidi="hi-IN"/>
        </w:rPr>
      </w:pPr>
      <w:r>
        <w:rPr>
          <w:rFonts w:ascii="Calibri" w:eastAsia="Times New Roman" w:hAnsi="Calibri" w:cs="Calibri"/>
          <w:bCs/>
          <w:kern w:val="1"/>
          <w:lang w:eastAsia="hi-IN" w:bidi="hi-IN"/>
        </w:rPr>
        <w:t>Opiekun oświadcza, że l</w:t>
      </w:r>
      <w:r w:rsidR="005170C3">
        <w:rPr>
          <w:rFonts w:ascii="Calibri" w:eastAsia="Times New Roman" w:hAnsi="Calibri" w:cs="Calibri"/>
          <w:bCs/>
          <w:kern w:val="1"/>
          <w:lang w:eastAsia="hi-IN" w:bidi="hi-IN"/>
        </w:rPr>
        <w:t>i</w:t>
      </w:r>
      <w:r w:rsidR="005170C3" w:rsidRPr="005170C3">
        <w:rPr>
          <w:rFonts w:ascii="Calibri" w:eastAsia="Times New Roman" w:hAnsi="Calibri" w:cs="Calibri"/>
          <w:bCs/>
          <w:kern w:val="1"/>
          <w:lang w:eastAsia="hi-IN" w:bidi="hi-IN"/>
        </w:rPr>
        <w:t xml:space="preserve">czba kilometrów </w:t>
      </w:r>
      <w:r w:rsidR="005170C3">
        <w:rPr>
          <w:rFonts w:ascii="Calibri" w:eastAsia="Times New Roman" w:hAnsi="Calibri" w:cs="Calibri"/>
          <w:bCs/>
          <w:kern w:val="1"/>
          <w:lang w:eastAsia="hi-IN" w:bidi="hi-IN"/>
        </w:rPr>
        <w:t xml:space="preserve">najkrótszymi </w:t>
      </w:r>
      <w:r w:rsidR="005170C3" w:rsidRPr="005170C3">
        <w:rPr>
          <w:rFonts w:ascii="Calibri" w:eastAsia="Times New Roman" w:hAnsi="Calibri" w:cs="Calibri"/>
          <w:bCs/>
          <w:kern w:val="1"/>
          <w:lang w:eastAsia="hi-IN" w:bidi="hi-IN"/>
        </w:rPr>
        <w:t>drogami publicznymi z miejs</w:t>
      </w:r>
      <w:r w:rsidR="005170C3">
        <w:rPr>
          <w:rFonts w:ascii="Calibri" w:eastAsia="Times New Roman" w:hAnsi="Calibri" w:cs="Calibri"/>
          <w:bCs/>
          <w:kern w:val="1"/>
          <w:lang w:eastAsia="hi-IN" w:bidi="hi-IN"/>
        </w:rPr>
        <w:t>ca zamieszkania do przedszkola/</w:t>
      </w:r>
      <w:r w:rsidR="005170C3" w:rsidRPr="005170C3">
        <w:rPr>
          <w:rFonts w:ascii="Calibri" w:eastAsia="Times New Roman" w:hAnsi="Calibri" w:cs="Calibri"/>
          <w:bCs/>
          <w:kern w:val="1"/>
          <w:lang w:eastAsia="hi-IN" w:bidi="hi-IN"/>
        </w:rPr>
        <w:t xml:space="preserve"> ośrodka rewalidacyjn</w:t>
      </w:r>
      <w:r w:rsidR="005170C3">
        <w:rPr>
          <w:rFonts w:ascii="Calibri" w:eastAsia="Times New Roman" w:hAnsi="Calibri" w:cs="Calibri"/>
          <w:bCs/>
          <w:kern w:val="1"/>
          <w:lang w:eastAsia="hi-IN" w:bidi="hi-IN"/>
        </w:rPr>
        <w:t>o-wychowawczego/</w:t>
      </w:r>
      <w:r w:rsidR="005170C3" w:rsidRPr="005170C3">
        <w:rPr>
          <w:rFonts w:ascii="Calibri" w:eastAsia="Times New Roman" w:hAnsi="Calibri" w:cs="Calibri"/>
          <w:bCs/>
          <w:kern w:val="1"/>
          <w:lang w:eastAsia="hi-IN" w:bidi="hi-IN"/>
        </w:rPr>
        <w:t>szkoły podstawowej albo ponadpodstawowej</w:t>
      </w:r>
      <w:r>
        <w:rPr>
          <w:rFonts w:ascii="Calibri" w:eastAsia="Times New Roman" w:hAnsi="Calibri" w:cs="Calibri"/>
          <w:bCs/>
          <w:kern w:val="1"/>
          <w:lang w:eastAsia="hi-IN" w:bidi="hi-IN"/>
        </w:rPr>
        <w:t xml:space="preserve"> </w:t>
      </w:r>
      <w:r w:rsidR="000048D5">
        <w:rPr>
          <w:rFonts w:ascii="Calibri" w:eastAsia="Times New Roman" w:hAnsi="Calibri" w:cs="Calibri"/>
          <w:bCs/>
          <w:kern w:val="1"/>
          <w:lang w:eastAsia="hi-IN" w:bidi="hi-IN"/>
        </w:rPr>
        <w:t xml:space="preserve">i z powrotem </w:t>
      </w:r>
      <w:r w:rsidR="005170C3">
        <w:rPr>
          <w:rFonts w:ascii="Calibri" w:eastAsia="Times New Roman" w:hAnsi="Calibri" w:cs="Calibri"/>
          <w:bCs/>
          <w:kern w:val="1"/>
          <w:lang w:eastAsia="hi-IN" w:bidi="hi-IN"/>
        </w:rPr>
        <w:t xml:space="preserve"> wynosi ….. km.</w:t>
      </w:r>
    </w:p>
    <w:p w:rsidR="005170C3" w:rsidRPr="005170C3" w:rsidRDefault="001036B2" w:rsidP="005170C3">
      <w:pPr>
        <w:pStyle w:val="Akapitzlist"/>
        <w:numPr>
          <w:ilvl w:val="0"/>
          <w:numId w:val="23"/>
        </w:numPr>
        <w:jc w:val="both"/>
        <w:rPr>
          <w:rFonts w:ascii="Calibri" w:eastAsia="Times New Roman" w:hAnsi="Calibri" w:cs="Calibri"/>
          <w:bCs/>
          <w:kern w:val="1"/>
          <w:lang w:eastAsia="hi-IN" w:bidi="hi-IN"/>
        </w:rPr>
      </w:pPr>
      <w:r>
        <w:rPr>
          <w:rFonts w:ascii="Calibri" w:eastAsia="Times New Roman" w:hAnsi="Calibri" w:cs="Calibri"/>
          <w:bCs/>
          <w:kern w:val="1"/>
          <w:lang w:eastAsia="hi-IN" w:bidi="hi-IN"/>
        </w:rPr>
        <w:t>Opiekun oświadcza, że l</w:t>
      </w:r>
      <w:r w:rsidR="005170C3" w:rsidRPr="005170C3">
        <w:rPr>
          <w:rFonts w:ascii="Calibri" w:eastAsia="Times New Roman" w:hAnsi="Calibri" w:cs="Calibri"/>
          <w:bCs/>
          <w:kern w:val="1"/>
          <w:lang w:eastAsia="hi-IN" w:bidi="hi-IN"/>
        </w:rPr>
        <w:t>iczba kilometrów najkrótszymi drogami publicznymi z przedszkola/ ośrodka rewalidacyjno-wychowawczego/ szkoły pod</w:t>
      </w:r>
      <w:r w:rsidR="005170C3">
        <w:rPr>
          <w:rFonts w:ascii="Calibri" w:eastAsia="Times New Roman" w:hAnsi="Calibri" w:cs="Calibri"/>
          <w:bCs/>
          <w:kern w:val="1"/>
          <w:lang w:eastAsia="hi-IN" w:bidi="hi-IN"/>
        </w:rPr>
        <w:t xml:space="preserve">stawowej albo ponadpodstawowej do miejsca pracy </w:t>
      </w:r>
      <w:r>
        <w:rPr>
          <w:rFonts w:ascii="Calibri" w:eastAsia="Times New Roman" w:hAnsi="Calibri" w:cs="Calibri"/>
          <w:bCs/>
          <w:kern w:val="1"/>
          <w:lang w:eastAsia="hi-IN" w:bidi="hi-IN"/>
        </w:rPr>
        <w:br/>
      </w:r>
      <w:r w:rsidR="005170C3">
        <w:rPr>
          <w:rFonts w:ascii="Calibri" w:eastAsia="Times New Roman" w:hAnsi="Calibri" w:cs="Calibri"/>
          <w:bCs/>
          <w:kern w:val="1"/>
          <w:lang w:eastAsia="hi-IN" w:bidi="hi-IN"/>
        </w:rPr>
        <w:t>i z powrotem</w:t>
      </w:r>
      <w:r w:rsidR="005170C3" w:rsidRPr="005170C3">
        <w:rPr>
          <w:rFonts w:ascii="Calibri" w:eastAsia="Times New Roman" w:hAnsi="Calibri" w:cs="Calibri"/>
          <w:bCs/>
          <w:kern w:val="1"/>
          <w:lang w:eastAsia="hi-IN" w:bidi="hi-IN"/>
        </w:rPr>
        <w:t xml:space="preserve"> wynosi ….. km.</w:t>
      </w:r>
    </w:p>
    <w:p w:rsidR="00F96447" w:rsidRDefault="005170C3" w:rsidP="00D1254C">
      <w:pPr>
        <w:numPr>
          <w:ilvl w:val="0"/>
          <w:numId w:val="23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kern w:val="1"/>
          <w:lang w:eastAsia="hi-IN" w:bidi="hi-IN"/>
        </w:rPr>
      </w:pPr>
      <w:r>
        <w:rPr>
          <w:rFonts w:ascii="Calibri" w:eastAsia="Times New Roman" w:hAnsi="Calibri" w:cs="Calibri"/>
          <w:bCs/>
          <w:kern w:val="1"/>
          <w:lang w:eastAsia="hi-IN" w:bidi="hi-IN"/>
        </w:rPr>
        <w:lastRenderedPageBreak/>
        <w:t>L</w:t>
      </w:r>
      <w:r w:rsidRPr="005170C3">
        <w:rPr>
          <w:rFonts w:ascii="Calibri" w:eastAsia="Times New Roman" w:hAnsi="Calibri" w:cs="Calibri"/>
          <w:bCs/>
          <w:kern w:val="1"/>
          <w:lang w:eastAsia="hi-IN" w:bidi="hi-IN"/>
        </w:rPr>
        <w:t>iczba kilometrów przewozu</w:t>
      </w:r>
      <w:r>
        <w:rPr>
          <w:rFonts w:ascii="Calibri" w:eastAsia="Times New Roman" w:hAnsi="Calibri" w:cs="Calibri"/>
          <w:bCs/>
          <w:kern w:val="1"/>
          <w:lang w:eastAsia="hi-IN" w:bidi="hi-IN"/>
        </w:rPr>
        <w:t xml:space="preserve"> najkrótszymi</w:t>
      </w:r>
      <w:r w:rsidRPr="005170C3">
        <w:rPr>
          <w:rFonts w:ascii="Calibri" w:eastAsia="Times New Roman" w:hAnsi="Calibri" w:cs="Calibri"/>
          <w:bCs/>
          <w:kern w:val="1"/>
          <w:lang w:eastAsia="hi-IN" w:bidi="hi-IN"/>
        </w:rPr>
        <w:t xml:space="preserve"> drogami publicznymi z miejsca zamieszkania rodzica do miejsca pracy i z powrotem, jeśli nie wykonywałby przewozu o którym mowa </w:t>
      </w:r>
      <w:r>
        <w:rPr>
          <w:rFonts w:ascii="Calibri" w:eastAsia="Times New Roman" w:hAnsi="Calibri" w:cs="Calibri"/>
          <w:bCs/>
          <w:kern w:val="1"/>
          <w:lang w:eastAsia="hi-IN" w:bidi="hi-IN"/>
        </w:rPr>
        <w:t>ust. 1 wynosi………..km.</w:t>
      </w:r>
    </w:p>
    <w:p w:rsidR="00F96447" w:rsidRPr="00F96447" w:rsidRDefault="00D1254C" w:rsidP="00D1254C">
      <w:pPr>
        <w:shd w:val="clear" w:color="auto" w:fill="FFFFFF"/>
        <w:tabs>
          <w:tab w:val="left" w:pos="4962"/>
        </w:tabs>
        <w:suppressAutoHyphens/>
        <w:spacing w:after="0" w:line="276" w:lineRule="auto"/>
        <w:jc w:val="center"/>
        <w:textAlignment w:val="baseline"/>
        <w:rPr>
          <w:rFonts w:ascii="Calibri" w:eastAsia="Times New Roman" w:hAnsi="Calibri" w:cs="Calibri"/>
          <w:b/>
          <w:bCs/>
          <w:kern w:val="1"/>
          <w:lang w:eastAsia="hi-IN" w:bidi="hi-IN"/>
        </w:rPr>
      </w:pPr>
      <w:r>
        <w:rPr>
          <w:rFonts w:ascii="Calibri" w:eastAsia="Times New Roman" w:hAnsi="Calibri" w:cs="Calibri"/>
          <w:b/>
          <w:bCs/>
          <w:kern w:val="1"/>
          <w:lang w:eastAsia="hi-IN" w:bidi="hi-IN"/>
        </w:rPr>
        <w:t>§ 5</w:t>
      </w:r>
    </w:p>
    <w:p w:rsidR="00F96447" w:rsidRPr="00F96447" w:rsidRDefault="00F96447" w:rsidP="00F96447">
      <w:pPr>
        <w:numPr>
          <w:ilvl w:val="0"/>
          <w:numId w:val="24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kern w:val="1"/>
          <w:lang w:eastAsia="hi-IN" w:bidi="hi-IN"/>
        </w:rPr>
      </w:pP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>Wysokość zwrotu jednorazowego przewozu ustalana jest zgodnie z art. 39a ust. 2 ustawy.</w:t>
      </w:r>
    </w:p>
    <w:p w:rsidR="00F96447" w:rsidRPr="00F96447" w:rsidRDefault="00F96447" w:rsidP="00F96447">
      <w:pPr>
        <w:numPr>
          <w:ilvl w:val="0"/>
          <w:numId w:val="24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kern w:val="1"/>
          <w:lang w:eastAsia="hi-IN" w:bidi="hi-IN"/>
        </w:rPr>
      </w:pP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>Zwrot kosztów przewozu stanowi iloczyn liczby dni dowozu i kosztu jednorazowego przewozu.</w:t>
      </w:r>
    </w:p>
    <w:p w:rsidR="00F96447" w:rsidRPr="00F96447" w:rsidRDefault="00F96447" w:rsidP="00F96447">
      <w:pPr>
        <w:numPr>
          <w:ilvl w:val="0"/>
          <w:numId w:val="24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kern w:val="1"/>
          <w:lang w:eastAsia="hi-IN" w:bidi="hi-IN"/>
        </w:rPr>
      </w:pP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 xml:space="preserve">Zwrot kosztów przejazdu nie przysługuje za dni nieobecności </w:t>
      </w:r>
      <w:r w:rsidR="00D1254C">
        <w:rPr>
          <w:rFonts w:ascii="Calibri" w:eastAsia="Times New Roman" w:hAnsi="Calibri" w:cs="Calibri"/>
          <w:bCs/>
          <w:kern w:val="1"/>
          <w:lang w:eastAsia="hi-IN" w:bidi="hi-IN"/>
        </w:rPr>
        <w:t>dziecka</w:t>
      </w: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 xml:space="preserve"> w </w:t>
      </w:r>
      <w:r w:rsidR="00D1254C">
        <w:rPr>
          <w:rFonts w:ascii="Calibri" w:eastAsia="Times New Roman" w:hAnsi="Calibri" w:cs="Calibri"/>
          <w:bCs/>
          <w:kern w:val="1"/>
          <w:lang w:eastAsia="hi-IN" w:bidi="hi-IN"/>
        </w:rPr>
        <w:t>przedszkolu/ ośrodku rewalidacyjno-wychowawczym/ szkole</w:t>
      </w:r>
      <w:r w:rsidR="00D1254C" w:rsidRPr="00D1254C">
        <w:rPr>
          <w:rFonts w:ascii="Calibri" w:eastAsia="Times New Roman" w:hAnsi="Calibri" w:cs="Calibri"/>
          <w:bCs/>
          <w:kern w:val="1"/>
          <w:lang w:eastAsia="hi-IN" w:bidi="hi-IN"/>
        </w:rPr>
        <w:t xml:space="preserve"> podstawowej albo ponadpodstawowej</w:t>
      </w:r>
      <w:r w:rsidR="00D1254C">
        <w:rPr>
          <w:rFonts w:ascii="Calibri" w:eastAsia="Times New Roman" w:hAnsi="Calibri" w:cs="Calibri"/>
          <w:bCs/>
          <w:kern w:val="1"/>
          <w:lang w:eastAsia="hi-IN" w:bidi="hi-IN"/>
        </w:rPr>
        <w:t>.</w:t>
      </w:r>
    </w:p>
    <w:p w:rsidR="00F96447" w:rsidRPr="00F96447" w:rsidRDefault="00F96447" w:rsidP="00F96447">
      <w:pPr>
        <w:numPr>
          <w:ilvl w:val="0"/>
          <w:numId w:val="24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kern w:val="1"/>
          <w:lang w:eastAsia="hi-IN" w:bidi="hi-IN"/>
        </w:rPr>
      </w:pP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 xml:space="preserve">Opiekun w terminie do 7 dnia  każdego miesiąca następującego po miesiącu, w którym odbywał się przewóz przedstawia Gminie </w:t>
      </w:r>
      <w:r w:rsidR="000048D5">
        <w:rPr>
          <w:rFonts w:ascii="Calibri" w:eastAsia="Times New Roman" w:hAnsi="Calibri" w:cs="Calibri"/>
          <w:bCs/>
          <w:kern w:val="1"/>
          <w:lang w:eastAsia="hi-IN" w:bidi="hi-IN"/>
        </w:rPr>
        <w:t xml:space="preserve">rachunek </w:t>
      </w: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 xml:space="preserve">według wzoru stanowiącego załącznik nr 1 do </w:t>
      </w:r>
      <w:r w:rsidR="00D1254C">
        <w:rPr>
          <w:rFonts w:ascii="Calibri" w:eastAsia="Times New Roman" w:hAnsi="Calibri" w:cs="Calibri"/>
          <w:bCs/>
          <w:kern w:val="1"/>
          <w:lang w:eastAsia="hi-IN" w:bidi="hi-IN"/>
        </w:rPr>
        <w:t xml:space="preserve"> niniejszej </w:t>
      </w: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>umowy.</w:t>
      </w:r>
    </w:p>
    <w:p w:rsidR="00F96447" w:rsidRPr="00F96447" w:rsidRDefault="00F96447" w:rsidP="00F96447">
      <w:pPr>
        <w:numPr>
          <w:ilvl w:val="0"/>
          <w:numId w:val="24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kern w:val="1"/>
          <w:lang w:eastAsia="hi-IN" w:bidi="hi-IN"/>
        </w:rPr>
      </w:pP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>Miesięczne rozliczenie kosztów przewozu dziecka następuje na podstawie przedstawionych zaświadczeń, oświadczeń, ustalonych długości tras, o których mowa w § 4, przy wykorzystaniu wzoru wskazanego w art. 39a ust. 2 ustawy.</w:t>
      </w:r>
    </w:p>
    <w:p w:rsidR="00F96447" w:rsidRPr="00F96447" w:rsidRDefault="00F96447" w:rsidP="00F96447">
      <w:pPr>
        <w:numPr>
          <w:ilvl w:val="0"/>
          <w:numId w:val="24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kern w:val="1"/>
          <w:lang w:eastAsia="hi-IN" w:bidi="hi-IN"/>
        </w:rPr>
      </w:pP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>Zwrot kosztów przewo</w:t>
      </w:r>
      <w:r w:rsidR="00D1254C">
        <w:rPr>
          <w:rFonts w:ascii="Calibri" w:eastAsia="Times New Roman" w:hAnsi="Calibri" w:cs="Calibri"/>
          <w:bCs/>
          <w:kern w:val="1"/>
          <w:lang w:eastAsia="hi-IN" w:bidi="hi-IN"/>
        </w:rPr>
        <w:t xml:space="preserve">zu następuje w terminie 14 dni </w:t>
      </w: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 xml:space="preserve">liczonych od momentu złożenia </w:t>
      </w:r>
      <w:r w:rsidR="00D1254C">
        <w:rPr>
          <w:rFonts w:ascii="Calibri" w:eastAsia="Times New Roman" w:hAnsi="Calibri" w:cs="Calibri"/>
          <w:bCs/>
          <w:kern w:val="1"/>
          <w:lang w:eastAsia="hi-IN" w:bidi="hi-IN"/>
        </w:rPr>
        <w:t>rachunku</w:t>
      </w: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 xml:space="preserve"> </w:t>
      </w: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br/>
        <w:t> na rachunek bankowy o numerze: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"/>
        <w:gridCol w:w="275"/>
        <w:gridCol w:w="331"/>
        <w:gridCol w:w="275"/>
        <w:gridCol w:w="272"/>
        <w:gridCol w:w="272"/>
        <w:gridCol w:w="272"/>
        <w:gridCol w:w="330"/>
        <w:gridCol w:w="272"/>
        <w:gridCol w:w="272"/>
        <w:gridCol w:w="272"/>
        <w:gridCol w:w="272"/>
        <w:gridCol w:w="330"/>
        <w:gridCol w:w="272"/>
        <w:gridCol w:w="272"/>
        <w:gridCol w:w="272"/>
        <w:gridCol w:w="272"/>
        <w:gridCol w:w="330"/>
        <w:gridCol w:w="272"/>
        <w:gridCol w:w="272"/>
        <w:gridCol w:w="272"/>
        <w:gridCol w:w="272"/>
        <w:gridCol w:w="330"/>
        <w:gridCol w:w="272"/>
        <w:gridCol w:w="272"/>
        <w:gridCol w:w="272"/>
        <w:gridCol w:w="272"/>
        <w:gridCol w:w="330"/>
        <w:gridCol w:w="272"/>
        <w:gridCol w:w="272"/>
        <w:gridCol w:w="272"/>
        <w:gridCol w:w="272"/>
      </w:tblGrid>
      <w:tr w:rsidR="00F96447" w:rsidRPr="00F96447" w:rsidTr="000D7AB9">
        <w:trPr>
          <w:trHeight w:val="254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47" w:rsidRPr="00F96447" w:rsidRDefault="00F96447" w:rsidP="00F9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47" w:rsidRPr="00F96447" w:rsidRDefault="00F96447" w:rsidP="00F9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47" w:rsidRPr="00F96447" w:rsidRDefault="00F96447" w:rsidP="00F9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F96447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47" w:rsidRPr="00F96447" w:rsidRDefault="00F96447" w:rsidP="00F9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47" w:rsidRPr="00F96447" w:rsidRDefault="00F96447" w:rsidP="00F9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47" w:rsidRPr="00F96447" w:rsidRDefault="00F96447" w:rsidP="00F9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47" w:rsidRPr="00F96447" w:rsidRDefault="00F96447" w:rsidP="00F9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47" w:rsidRPr="00F96447" w:rsidRDefault="00F96447" w:rsidP="00F9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F96447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47" w:rsidRPr="00F96447" w:rsidRDefault="00F96447" w:rsidP="00F9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47" w:rsidRPr="00F96447" w:rsidRDefault="00F96447" w:rsidP="00F9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47" w:rsidRPr="00F96447" w:rsidRDefault="00F96447" w:rsidP="00F9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47" w:rsidRPr="00F96447" w:rsidRDefault="00F96447" w:rsidP="00F9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47" w:rsidRPr="00F96447" w:rsidRDefault="00F96447" w:rsidP="00F9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F96447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47" w:rsidRPr="00F96447" w:rsidRDefault="00F96447" w:rsidP="00F9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47" w:rsidRPr="00F96447" w:rsidRDefault="00F96447" w:rsidP="00F9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47" w:rsidRPr="00F96447" w:rsidRDefault="00F96447" w:rsidP="00F9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47" w:rsidRPr="00F96447" w:rsidRDefault="00F96447" w:rsidP="00F9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47" w:rsidRPr="00F96447" w:rsidRDefault="00F96447" w:rsidP="00F9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F96447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47" w:rsidRPr="00F96447" w:rsidRDefault="00F96447" w:rsidP="00F9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47" w:rsidRPr="00F96447" w:rsidRDefault="00F96447" w:rsidP="00F9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47" w:rsidRPr="00F96447" w:rsidRDefault="00F96447" w:rsidP="00F9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47" w:rsidRPr="00F96447" w:rsidRDefault="00F96447" w:rsidP="00F9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47" w:rsidRPr="00F96447" w:rsidRDefault="00F96447" w:rsidP="00F9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F96447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47" w:rsidRPr="00F96447" w:rsidRDefault="00F96447" w:rsidP="00F9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47" w:rsidRPr="00F96447" w:rsidRDefault="00F96447" w:rsidP="00F9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47" w:rsidRPr="00F96447" w:rsidRDefault="00F96447" w:rsidP="00F9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47" w:rsidRPr="00F96447" w:rsidRDefault="00F96447" w:rsidP="00F9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47" w:rsidRPr="00F96447" w:rsidRDefault="00F96447" w:rsidP="00F9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F96447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47" w:rsidRPr="00F96447" w:rsidRDefault="00F96447" w:rsidP="00F9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47" w:rsidRPr="00F96447" w:rsidRDefault="00F96447" w:rsidP="00F9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47" w:rsidRPr="00F96447" w:rsidRDefault="00F96447" w:rsidP="00F9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47" w:rsidRPr="00F96447" w:rsidRDefault="00F96447" w:rsidP="00F9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A559D5" w:rsidRPr="00A559D5" w:rsidRDefault="00A559D5" w:rsidP="00A559D5">
      <w:pPr>
        <w:numPr>
          <w:ilvl w:val="0"/>
          <w:numId w:val="24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b/>
          <w:bCs/>
          <w:kern w:val="1"/>
          <w:lang w:eastAsia="hi-IN" w:bidi="hi-IN"/>
        </w:rPr>
      </w:pPr>
      <w:r>
        <w:rPr>
          <w:rFonts w:ascii="Calibri" w:eastAsia="Times New Roman" w:hAnsi="Calibri" w:cs="Calibri"/>
          <w:bCs/>
          <w:kern w:val="1"/>
          <w:lang w:eastAsia="hi-IN" w:bidi="hi-IN"/>
        </w:rPr>
        <w:t>Rachunek złożony po</w:t>
      </w:r>
      <w:r w:rsidR="000048D5">
        <w:rPr>
          <w:rFonts w:ascii="Calibri" w:eastAsia="Times New Roman" w:hAnsi="Calibri" w:cs="Calibri"/>
          <w:bCs/>
          <w:kern w:val="1"/>
          <w:lang w:eastAsia="hi-IN" w:bidi="hi-IN"/>
        </w:rPr>
        <w:t xml:space="preserve"> terminie wskazanym w ust. 4</w:t>
      </w:r>
      <w:r w:rsidR="00F96447" w:rsidRPr="00F96447">
        <w:rPr>
          <w:rFonts w:ascii="Calibri" w:eastAsia="Times New Roman" w:hAnsi="Calibri" w:cs="Calibri"/>
          <w:bCs/>
          <w:kern w:val="1"/>
          <w:lang w:eastAsia="hi-IN" w:bidi="hi-IN"/>
        </w:rPr>
        <w:t xml:space="preserve">, </w:t>
      </w:r>
      <w:r>
        <w:rPr>
          <w:rFonts w:ascii="Calibri" w:eastAsia="Times New Roman" w:hAnsi="Calibri" w:cs="Calibri"/>
          <w:bCs/>
          <w:kern w:val="1"/>
          <w:lang w:eastAsia="hi-IN" w:bidi="hi-IN"/>
        </w:rPr>
        <w:t>będzie uwzględniony tyl</w:t>
      </w:r>
      <w:r w:rsidR="00D1254C">
        <w:rPr>
          <w:rFonts w:ascii="Calibri" w:eastAsia="Times New Roman" w:hAnsi="Calibri" w:cs="Calibri"/>
          <w:bCs/>
          <w:kern w:val="1"/>
          <w:lang w:eastAsia="hi-IN" w:bidi="hi-IN"/>
        </w:rPr>
        <w:t>ko w uzasadnionych przypadkach.</w:t>
      </w:r>
    </w:p>
    <w:p w:rsidR="00F96447" w:rsidRPr="00F96447" w:rsidRDefault="00434041" w:rsidP="00A559D5">
      <w:pPr>
        <w:shd w:val="clear" w:color="auto" w:fill="FFFFFF"/>
        <w:suppressAutoHyphens/>
        <w:spacing w:after="0" w:line="276" w:lineRule="auto"/>
        <w:ind w:left="360"/>
        <w:jc w:val="center"/>
        <w:textAlignment w:val="baseline"/>
        <w:rPr>
          <w:rFonts w:ascii="Calibri" w:eastAsia="Times New Roman" w:hAnsi="Calibri" w:cs="Calibri"/>
          <w:b/>
          <w:bCs/>
          <w:kern w:val="1"/>
          <w:lang w:eastAsia="hi-IN" w:bidi="hi-IN"/>
        </w:rPr>
      </w:pPr>
      <w:r>
        <w:rPr>
          <w:rFonts w:ascii="Calibri" w:eastAsia="Times New Roman" w:hAnsi="Calibri" w:cs="Calibri"/>
          <w:b/>
          <w:bCs/>
          <w:kern w:val="1"/>
          <w:lang w:eastAsia="hi-IN" w:bidi="hi-IN"/>
        </w:rPr>
        <w:t>§ 6</w:t>
      </w:r>
    </w:p>
    <w:p w:rsidR="00A559D5" w:rsidRDefault="00F96447" w:rsidP="000D7AB9">
      <w:pPr>
        <w:numPr>
          <w:ilvl w:val="0"/>
          <w:numId w:val="22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kern w:val="1"/>
          <w:lang w:eastAsia="hi-IN" w:bidi="hi-IN"/>
        </w:rPr>
      </w:pP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>Opiekun zobowiązuje się</w:t>
      </w:r>
      <w:r w:rsidR="00A559D5" w:rsidRPr="00A559D5">
        <w:rPr>
          <w:rFonts w:ascii="Calibri" w:eastAsia="Times New Roman" w:hAnsi="Calibri" w:cs="Calibri"/>
          <w:bCs/>
          <w:kern w:val="1"/>
          <w:lang w:eastAsia="hi-IN" w:bidi="hi-IN"/>
        </w:rPr>
        <w:t xml:space="preserve"> niezwłocznie </w:t>
      </w: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>do powiad</w:t>
      </w:r>
      <w:r w:rsidR="00A559D5" w:rsidRPr="00A559D5">
        <w:rPr>
          <w:rFonts w:ascii="Calibri" w:eastAsia="Times New Roman" w:hAnsi="Calibri" w:cs="Calibri"/>
          <w:bCs/>
          <w:kern w:val="1"/>
          <w:lang w:eastAsia="hi-IN" w:bidi="hi-IN"/>
        </w:rPr>
        <w:t>omienia Gminy o każdej zmianie szkoły, p</w:t>
      </w: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 xml:space="preserve">racodawcy lub miejsca zamieszkania, która wiąże się ze zmianą </w:t>
      </w:r>
      <w:r w:rsidR="00A559D5" w:rsidRPr="00A559D5">
        <w:rPr>
          <w:rFonts w:ascii="Calibri" w:eastAsia="Times New Roman" w:hAnsi="Calibri" w:cs="Calibri"/>
          <w:bCs/>
          <w:kern w:val="1"/>
          <w:lang w:eastAsia="hi-IN" w:bidi="hi-IN"/>
        </w:rPr>
        <w:t>odległości</w:t>
      </w: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 xml:space="preserve"> okreś</w:t>
      </w:r>
      <w:r w:rsidR="00A559D5">
        <w:rPr>
          <w:rFonts w:ascii="Calibri" w:eastAsia="Times New Roman" w:hAnsi="Calibri" w:cs="Calibri"/>
          <w:bCs/>
          <w:kern w:val="1"/>
          <w:lang w:eastAsia="hi-IN" w:bidi="hi-IN"/>
        </w:rPr>
        <w:t>lonych w § 4.</w:t>
      </w:r>
    </w:p>
    <w:p w:rsidR="00434041" w:rsidRDefault="00F96447" w:rsidP="00434041">
      <w:pPr>
        <w:numPr>
          <w:ilvl w:val="0"/>
          <w:numId w:val="22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kern w:val="1"/>
          <w:lang w:eastAsia="hi-IN" w:bidi="hi-IN"/>
        </w:rPr>
      </w:pP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>Opiekun ma obowiązek powiadomienia Gminy o zmianie</w:t>
      </w:r>
      <w:r w:rsidR="00A559D5">
        <w:rPr>
          <w:rFonts w:ascii="Calibri" w:eastAsia="Times New Roman" w:hAnsi="Calibri" w:cs="Calibri"/>
          <w:bCs/>
          <w:kern w:val="1"/>
          <w:lang w:eastAsia="hi-IN" w:bidi="hi-IN"/>
        </w:rPr>
        <w:t xml:space="preserve"> środka transportu na inny niż wskazany w </w:t>
      </w:r>
      <w:r w:rsidR="00A559D5" w:rsidRPr="00A559D5">
        <w:rPr>
          <w:rFonts w:ascii="Calibri" w:eastAsia="Times New Roman" w:hAnsi="Calibri" w:cs="Calibri"/>
          <w:bCs/>
          <w:kern w:val="1"/>
          <w:lang w:eastAsia="hi-IN" w:bidi="hi-IN"/>
        </w:rPr>
        <w:t>§ 3 ust. 1.</w:t>
      </w:r>
    </w:p>
    <w:p w:rsidR="00803B23" w:rsidRPr="00434041" w:rsidRDefault="00F96447" w:rsidP="00434041">
      <w:pPr>
        <w:numPr>
          <w:ilvl w:val="0"/>
          <w:numId w:val="22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kern w:val="1"/>
          <w:lang w:eastAsia="hi-IN" w:bidi="hi-IN"/>
        </w:rPr>
      </w:pP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 xml:space="preserve">Zwrot kosztów przewozu innym samochodem następuje po przedstawieniu przez Opiekuna dokumentów o średnim zużyciu paliwa tego </w:t>
      </w:r>
      <w:r w:rsidR="00803B23" w:rsidRPr="00434041">
        <w:rPr>
          <w:rFonts w:ascii="Calibri" w:eastAsia="Times New Roman" w:hAnsi="Calibri" w:cs="Calibri"/>
          <w:bCs/>
          <w:kern w:val="1"/>
          <w:lang w:eastAsia="hi-IN" w:bidi="hi-IN"/>
        </w:rPr>
        <w:t xml:space="preserve">samochodu, zgodnie z § 3 ust. 2, z zastrzeżeniem </w:t>
      </w:r>
      <w:r w:rsidR="00434041">
        <w:rPr>
          <w:rFonts w:ascii="Calibri" w:eastAsia="Times New Roman" w:hAnsi="Calibri" w:cs="Calibri"/>
          <w:bCs/>
          <w:kern w:val="1"/>
          <w:lang w:eastAsia="hi-IN" w:bidi="hi-IN"/>
        </w:rPr>
        <w:br/>
      </w:r>
      <w:r w:rsidR="00803B23" w:rsidRPr="00434041">
        <w:rPr>
          <w:rFonts w:ascii="Calibri" w:eastAsia="Times New Roman" w:hAnsi="Calibri" w:cs="Calibri"/>
          <w:bCs/>
          <w:kern w:val="1"/>
          <w:lang w:eastAsia="hi-IN" w:bidi="hi-IN"/>
        </w:rPr>
        <w:t>ust. 4</w:t>
      </w:r>
      <w:r w:rsidR="00434041">
        <w:rPr>
          <w:rFonts w:ascii="Calibri" w:eastAsia="Times New Roman" w:hAnsi="Calibri" w:cs="Calibri"/>
          <w:bCs/>
          <w:kern w:val="1"/>
          <w:lang w:eastAsia="hi-IN" w:bidi="hi-IN"/>
        </w:rPr>
        <w:t>.</w:t>
      </w: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 xml:space="preserve"> </w:t>
      </w:r>
    </w:p>
    <w:p w:rsidR="00F96447" w:rsidRPr="00F96447" w:rsidRDefault="00803B23" w:rsidP="000D7AB9">
      <w:pPr>
        <w:numPr>
          <w:ilvl w:val="0"/>
          <w:numId w:val="22"/>
        </w:numPr>
        <w:shd w:val="clear" w:color="auto" w:fill="FFFFFF"/>
        <w:suppressAutoHyphens/>
        <w:spacing w:after="0" w:line="276" w:lineRule="auto"/>
        <w:jc w:val="both"/>
        <w:textAlignment w:val="baseline"/>
        <w:rPr>
          <w:rFonts w:ascii="Calibri" w:eastAsia="Times New Roman" w:hAnsi="Calibri" w:cs="Calibri"/>
          <w:bCs/>
          <w:kern w:val="1"/>
          <w:lang w:eastAsia="hi-IN" w:bidi="hi-IN"/>
        </w:rPr>
      </w:pPr>
      <w:r>
        <w:rPr>
          <w:rFonts w:ascii="Calibri" w:eastAsia="Times New Roman" w:hAnsi="Calibri" w:cs="Calibri"/>
          <w:bCs/>
          <w:kern w:val="1"/>
          <w:lang w:eastAsia="hi-IN" w:bidi="hi-IN"/>
        </w:rPr>
        <w:t>Z</w:t>
      </w:r>
      <w:r w:rsidRPr="00803B23">
        <w:rPr>
          <w:rFonts w:ascii="Calibri" w:eastAsia="Times New Roman" w:hAnsi="Calibri" w:cs="Calibri"/>
          <w:bCs/>
          <w:kern w:val="1"/>
          <w:lang w:eastAsia="hi-IN" w:bidi="hi-IN"/>
        </w:rPr>
        <w:t>miany powstałe w trakcie miesiąca</w:t>
      </w:r>
      <w:r>
        <w:rPr>
          <w:rFonts w:ascii="Calibri" w:eastAsia="Times New Roman" w:hAnsi="Calibri" w:cs="Calibri"/>
          <w:bCs/>
          <w:kern w:val="1"/>
          <w:lang w:eastAsia="hi-IN" w:bidi="hi-IN"/>
        </w:rPr>
        <w:t xml:space="preserve">, będą obowiązywały  od pierwszego dnia następnego miesiąca. </w:t>
      </w:r>
    </w:p>
    <w:p w:rsidR="00F96447" w:rsidRPr="00F96447" w:rsidRDefault="00803B23" w:rsidP="00F96447">
      <w:pPr>
        <w:shd w:val="clear" w:color="auto" w:fill="FFFFFF"/>
        <w:suppressAutoHyphens/>
        <w:spacing w:after="0" w:line="276" w:lineRule="auto"/>
        <w:jc w:val="center"/>
        <w:textAlignment w:val="baseline"/>
        <w:rPr>
          <w:rFonts w:ascii="Calibri" w:eastAsia="Times New Roman" w:hAnsi="Calibri" w:cs="Calibri"/>
          <w:b/>
          <w:bCs/>
          <w:kern w:val="1"/>
          <w:lang w:eastAsia="hi-IN" w:bidi="hi-IN"/>
        </w:rPr>
      </w:pPr>
      <w:r>
        <w:rPr>
          <w:rFonts w:ascii="Calibri" w:eastAsia="Times New Roman" w:hAnsi="Calibri" w:cs="Calibri"/>
          <w:b/>
          <w:bCs/>
          <w:kern w:val="1"/>
          <w:lang w:eastAsia="hi-IN" w:bidi="hi-IN"/>
        </w:rPr>
        <w:t>§ 7</w:t>
      </w:r>
    </w:p>
    <w:p w:rsidR="00F96447" w:rsidRDefault="00F96447" w:rsidP="00F366A9">
      <w:pPr>
        <w:pStyle w:val="Akapitzlist"/>
        <w:numPr>
          <w:ilvl w:val="0"/>
          <w:numId w:val="43"/>
        </w:numPr>
        <w:shd w:val="clear" w:color="auto" w:fill="FFFFFF"/>
        <w:suppressAutoHyphens/>
        <w:spacing w:after="0" w:line="276" w:lineRule="auto"/>
        <w:ind w:left="426"/>
        <w:jc w:val="both"/>
        <w:textAlignment w:val="baseline"/>
        <w:rPr>
          <w:rFonts w:ascii="Calibri" w:eastAsia="Times New Roman" w:hAnsi="Calibri" w:cs="Calibri"/>
          <w:bCs/>
          <w:kern w:val="1"/>
          <w:lang w:eastAsia="hi-IN" w:bidi="hi-IN"/>
        </w:rPr>
      </w:pPr>
      <w:r w:rsidRPr="00F366A9">
        <w:rPr>
          <w:rFonts w:ascii="Calibri" w:eastAsia="Times New Roman" w:hAnsi="Calibri" w:cs="Calibri"/>
          <w:bCs/>
          <w:kern w:val="1"/>
          <w:lang w:eastAsia="hi-IN" w:bidi="hi-IN"/>
        </w:rPr>
        <w:t>Umowa została zawarta na czas określony od dnia ……………do dnia …………………., z mocą obowiązującą od dnia…………………………………………….</w:t>
      </w:r>
    </w:p>
    <w:p w:rsidR="00F366A9" w:rsidRDefault="00F366A9" w:rsidP="00F366A9">
      <w:pPr>
        <w:pStyle w:val="Akapitzlist"/>
        <w:numPr>
          <w:ilvl w:val="0"/>
          <w:numId w:val="43"/>
        </w:numPr>
        <w:shd w:val="clear" w:color="auto" w:fill="FFFFFF"/>
        <w:suppressAutoHyphens/>
        <w:spacing w:after="0" w:line="276" w:lineRule="auto"/>
        <w:ind w:left="426"/>
        <w:jc w:val="both"/>
        <w:textAlignment w:val="baseline"/>
        <w:rPr>
          <w:rFonts w:ascii="Calibri" w:eastAsia="Times New Roman" w:hAnsi="Calibri" w:cs="Calibri"/>
          <w:bCs/>
          <w:kern w:val="1"/>
          <w:lang w:eastAsia="hi-IN" w:bidi="hi-IN"/>
        </w:rPr>
      </w:pPr>
      <w:r>
        <w:rPr>
          <w:rFonts w:ascii="Calibri" w:eastAsia="Times New Roman" w:hAnsi="Calibri" w:cs="Calibri"/>
          <w:bCs/>
          <w:kern w:val="1"/>
          <w:lang w:eastAsia="hi-IN" w:bidi="hi-IN"/>
        </w:rPr>
        <w:t xml:space="preserve">Każdej ze stron przysługuje prawo rozwiązania umowy za 1 miesięcznym </w:t>
      </w:r>
      <w:r w:rsidR="00B934BE">
        <w:rPr>
          <w:rFonts w:ascii="Calibri" w:eastAsia="Times New Roman" w:hAnsi="Calibri" w:cs="Calibri"/>
          <w:bCs/>
          <w:kern w:val="1"/>
          <w:lang w:eastAsia="hi-IN" w:bidi="hi-IN"/>
        </w:rPr>
        <w:t>okresem wypowiedzenia</w:t>
      </w:r>
      <w:r>
        <w:rPr>
          <w:rFonts w:ascii="Calibri" w:eastAsia="Times New Roman" w:hAnsi="Calibri" w:cs="Calibri"/>
          <w:bCs/>
          <w:kern w:val="1"/>
          <w:lang w:eastAsia="hi-IN" w:bidi="hi-IN"/>
        </w:rPr>
        <w:t xml:space="preserve"> ze skutkiem na koniec miesiąca</w:t>
      </w:r>
      <w:r w:rsidR="00B934BE">
        <w:rPr>
          <w:rFonts w:ascii="Calibri" w:eastAsia="Times New Roman" w:hAnsi="Calibri" w:cs="Calibri"/>
          <w:bCs/>
          <w:kern w:val="1"/>
          <w:lang w:eastAsia="hi-IN" w:bidi="hi-IN"/>
        </w:rPr>
        <w:t xml:space="preserve"> kalendarzowego</w:t>
      </w:r>
      <w:r>
        <w:rPr>
          <w:rFonts w:ascii="Calibri" w:eastAsia="Times New Roman" w:hAnsi="Calibri" w:cs="Calibri"/>
          <w:bCs/>
          <w:kern w:val="1"/>
          <w:lang w:eastAsia="hi-IN" w:bidi="hi-IN"/>
        </w:rPr>
        <w:t>.</w:t>
      </w:r>
    </w:p>
    <w:p w:rsidR="00F366A9" w:rsidRPr="00F366A9" w:rsidRDefault="00F366A9" w:rsidP="00F366A9">
      <w:pPr>
        <w:pStyle w:val="Akapitzlist"/>
        <w:numPr>
          <w:ilvl w:val="0"/>
          <w:numId w:val="43"/>
        </w:numPr>
        <w:shd w:val="clear" w:color="auto" w:fill="FFFFFF"/>
        <w:suppressAutoHyphens/>
        <w:spacing w:after="0" w:line="276" w:lineRule="auto"/>
        <w:ind w:left="426"/>
        <w:jc w:val="both"/>
        <w:textAlignment w:val="baseline"/>
        <w:rPr>
          <w:rFonts w:ascii="Calibri" w:eastAsia="Times New Roman" w:hAnsi="Calibri" w:cs="Calibri"/>
          <w:bCs/>
          <w:kern w:val="1"/>
          <w:lang w:eastAsia="hi-IN" w:bidi="hi-IN"/>
        </w:rPr>
      </w:pPr>
      <w:r>
        <w:rPr>
          <w:rFonts w:ascii="Calibri" w:eastAsia="Times New Roman" w:hAnsi="Calibri" w:cs="Calibri"/>
          <w:bCs/>
          <w:kern w:val="1"/>
          <w:lang w:eastAsia="hi-IN" w:bidi="hi-IN"/>
        </w:rPr>
        <w:t>Strony mogą rozwiązać umowę w każdym czasie za porozumieniem stron.</w:t>
      </w:r>
    </w:p>
    <w:p w:rsidR="00F96447" w:rsidRPr="00F96447" w:rsidRDefault="00434041" w:rsidP="00F96447">
      <w:pPr>
        <w:shd w:val="clear" w:color="auto" w:fill="FFFFFF"/>
        <w:suppressAutoHyphens/>
        <w:spacing w:after="0" w:line="276" w:lineRule="auto"/>
        <w:ind w:firstLine="11"/>
        <w:jc w:val="center"/>
        <w:textAlignment w:val="baseline"/>
        <w:rPr>
          <w:rFonts w:ascii="Calibri" w:eastAsia="Times New Roman" w:hAnsi="Calibri" w:cs="Calibri"/>
          <w:b/>
          <w:bCs/>
          <w:kern w:val="1"/>
          <w:lang w:eastAsia="hi-IN" w:bidi="hi-IN"/>
        </w:rPr>
      </w:pPr>
      <w:bookmarkStart w:id="0" w:name="_Hlk25821967"/>
      <w:r>
        <w:rPr>
          <w:rFonts w:ascii="Calibri" w:eastAsia="Times New Roman" w:hAnsi="Calibri" w:cs="Calibri"/>
          <w:b/>
          <w:bCs/>
          <w:kern w:val="1"/>
          <w:lang w:eastAsia="hi-IN" w:bidi="hi-IN"/>
        </w:rPr>
        <w:t>§ 8</w:t>
      </w:r>
    </w:p>
    <w:bookmarkEnd w:id="0"/>
    <w:p w:rsidR="00F96447" w:rsidRPr="00F96447" w:rsidRDefault="00F96447" w:rsidP="00F96447">
      <w:pPr>
        <w:numPr>
          <w:ilvl w:val="0"/>
          <w:numId w:val="36"/>
        </w:numPr>
        <w:suppressAutoHyphens/>
        <w:spacing w:after="0" w:line="240" w:lineRule="auto"/>
        <w:ind w:left="284"/>
        <w:contextualSpacing/>
        <w:jc w:val="both"/>
        <w:rPr>
          <w:rFonts w:ascii="Calibri" w:hAnsi="Calibri" w:cs="Calibri"/>
          <w:kern w:val="1"/>
          <w:lang w:eastAsia="zh-CN"/>
        </w:rPr>
      </w:pPr>
      <w:r w:rsidRPr="00F96447">
        <w:rPr>
          <w:rFonts w:ascii="Calibri" w:hAnsi="Calibri" w:cs="Calibri"/>
          <w:kern w:val="1"/>
          <w:lang w:eastAsia="zh-CN"/>
        </w:rPr>
        <w:t>Wszelkie zmiany wymagają formy pisemnej pod rygorem ich nieważności.</w:t>
      </w:r>
    </w:p>
    <w:p w:rsidR="00F96447" w:rsidRPr="00F96447" w:rsidRDefault="00F96447" w:rsidP="00F96447">
      <w:pPr>
        <w:numPr>
          <w:ilvl w:val="0"/>
          <w:numId w:val="36"/>
        </w:numPr>
        <w:suppressAutoHyphens/>
        <w:spacing w:after="0" w:line="240" w:lineRule="auto"/>
        <w:ind w:left="284"/>
        <w:contextualSpacing/>
        <w:jc w:val="both"/>
        <w:rPr>
          <w:rFonts w:ascii="Calibri" w:hAnsi="Calibri" w:cs="Calibri"/>
          <w:kern w:val="1"/>
          <w:lang w:eastAsia="zh-CN"/>
        </w:rPr>
      </w:pPr>
      <w:r w:rsidRPr="00F96447">
        <w:rPr>
          <w:rFonts w:ascii="Calibri" w:hAnsi="Calibri" w:cs="Calibri"/>
          <w:kern w:val="1"/>
          <w:lang w:eastAsia="zh-CN"/>
        </w:rPr>
        <w:t xml:space="preserve">Spory między stronami na tle realizacji niniejszej umowy rozstrzygać będą sądy powszechne według właściwości miejscowej. </w:t>
      </w:r>
    </w:p>
    <w:p w:rsidR="00C50DBE" w:rsidRPr="00372EFD" w:rsidRDefault="00F96447" w:rsidP="00C50DBE">
      <w:pPr>
        <w:numPr>
          <w:ilvl w:val="0"/>
          <w:numId w:val="36"/>
        </w:numPr>
        <w:suppressAutoHyphens/>
        <w:spacing w:after="0" w:line="240" w:lineRule="auto"/>
        <w:ind w:left="284"/>
        <w:contextualSpacing/>
        <w:jc w:val="both"/>
        <w:rPr>
          <w:rFonts w:ascii="Calibri" w:hAnsi="Calibri" w:cs="Calibri"/>
          <w:kern w:val="1"/>
          <w:lang w:eastAsia="zh-CN"/>
        </w:rPr>
      </w:pPr>
      <w:r w:rsidRPr="00F96447">
        <w:rPr>
          <w:rFonts w:ascii="Calibri" w:hAnsi="Calibri" w:cs="Calibri"/>
          <w:kern w:val="1"/>
          <w:lang w:eastAsia="zh-CN"/>
        </w:rPr>
        <w:t xml:space="preserve">W sprawach nieuregulowanych niniejszą umową mają zastosowanie przepisy powszechnie obowiązujące, w szczególności przepisy Kodeksu Cywilnego. </w:t>
      </w:r>
    </w:p>
    <w:p w:rsidR="00F96447" w:rsidRPr="00F96447" w:rsidRDefault="00F96447" w:rsidP="00F96447">
      <w:pPr>
        <w:suppressAutoHyphens/>
        <w:spacing w:before="60" w:after="60"/>
        <w:jc w:val="center"/>
        <w:rPr>
          <w:rFonts w:ascii="Calibri" w:hAnsi="Calibri" w:cs="Calibri"/>
          <w:b/>
          <w:kern w:val="1"/>
          <w:lang w:eastAsia="zh-CN"/>
        </w:rPr>
      </w:pPr>
      <w:r w:rsidRPr="00F96447">
        <w:rPr>
          <w:rFonts w:ascii="Calibri" w:hAnsi="Calibri" w:cs="Calibri"/>
          <w:b/>
          <w:kern w:val="1"/>
          <w:lang w:eastAsia="zh-CN"/>
        </w:rPr>
        <w:t>§</w:t>
      </w:r>
      <w:r w:rsidR="00434041">
        <w:rPr>
          <w:rFonts w:ascii="Calibri" w:hAnsi="Calibri" w:cs="Calibri"/>
          <w:b/>
          <w:kern w:val="1"/>
          <w:lang w:eastAsia="zh-CN"/>
        </w:rPr>
        <w:t xml:space="preserve"> 9</w:t>
      </w:r>
    </w:p>
    <w:p w:rsidR="00F96447" w:rsidRPr="00F96447" w:rsidRDefault="00F96447" w:rsidP="00F96447">
      <w:pPr>
        <w:suppressAutoHyphens/>
        <w:jc w:val="both"/>
        <w:rPr>
          <w:rFonts w:ascii="Calibri" w:hAnsi="Calibri" w:cs="Calibri"/>
          <w:kern w:val="1"/>
          <w:lang w:eastAsia="zh-CN"/>
        </w:rPr>
      </w:pPr>
      <w:r w:rsidRPr="00F96447">
        <w:rPr>
          <w:rFonts w:ascii="Calibri" w:hAnsi="Calibri" w:cs="Calibri"/>
          <w:kern w:val="1"/>
          <w:lang w:eastAsia="zh-CN"/>
        </w:rPr>
        <w:t>Umowę sporządzono w trzech</w:t>
      </w:r>
      <w:r w:rsidR="00333D59">
        <w:rPr>
          <w:rFonts w:ascii="Calibri" w:hAnsi="Calibri" w:cs="Calibri"/>
          <w:kern w:val="1"/>
          <w:lang w:eastAsia="zh-CN"/>
        </w:rPr>
        <w:t xml:space="preserve"> jednobrzmiących egzemplarzach, </w:t>
      </w:r>
      <w:r w:rsidRPr="00F96447">
        <w:rPr>
          <w:rFonts w:ascii="Calibri" w:hAnsi="Calibri" w:cs="Calibri"/>
          <w:kern w:val="1"/>
          <w:lang w:eastAsia="zh-CN"/>
        </w:rPr>
        <w:t xml:space="preserve">dwa egzemplarze dla Gminy Elbląg </w:t>
      </w:r>
      <w:r w:rsidRPr="00F96447">
        <w:rPr>
          <w:rFonts w:ascii="Calibri" w:hAnsi="Calibri" w:cs="Calibri"/>
          <w:kern w:val="1"/>
          <w:lang w:eastAsia="zh-CN"/>
        </w:rPr>
        <w:br/>
        <w:t>i jeden egzemplarz dla Opiekuna.</w:t>
      </w:r>
    </w:p>
    <w:p w:rsidR="00F96447" w:rsidRPr="00F96447" w:rsidRDefault="00F96447" w:rsidP="00F96447">
      <w:pPr>
        <w:suppressAutoHyphens/>
        <w:jc w:val="both"/>
        <w:rPr>
          <w:rFonts w:ascii="Calibri" w:hAnsi="Calibri" w:cs="Calibri"/>
          <w:kern w:val="1"/>
          <w:lang w:eastAsia="zh-CN"/>
        </w:rPr>
      </w:pPr>
    </w:p>
    <w:p w:rsidR="00F96447" w:rsidRPr="00F96447" w:rsidRDefault="00F96447" w:rsidP="00F96447">
      <w:pPr>
        <w:suppressAutoHyphens/>
        <w:spacing w:after="0"/>
        <w:jc w:val="both"/>
        <w:rPr>
          <w:rFonts w:ascii="Calibri" w:hAnsi="Calibri" w:cs="Calibri"/>
          <w:kern w:val="1"/>
          <w:lang w:eastAsia="zh-CN"/>
        </w:rPr>
      </w:pPr>
      <w:r w:rsidRPr="00F96447">
        <w:rPr>
          <w:rFonts w:ascii="Calibri" w:hAnsi="Calibri" w:cs="Calibri"/>
          <w:kern w:val="1"/>
          <w:lang w:eastAsia="zh-CN"/>
        </w:rPr>
        <w:t xml:space="preserve">   ...…………………………………</w:t>
      </w:r>
      <w:r w:rsidRPr="00F96447">
        <w:rPr>
          <w:rFonts w:ascii="Calibri" w:hAnsi="Calibri" w:cs="Calibri"/>
          <w:kern w:val="1"/>
          <w:lang w:eastAsia="zh-CN"/>
        </w:rPr>
        <w:tab/>
      </w:r>
      <w:r w:rsidRPr="00F96447">
        <w:rPr>
          <w:rFonts w:ascii="Calibri" w:hAnsi="Calibri" w:cs="Calibri"/>
          <w:kern w:val="1"/>
          <w:lang w:eastAsia="zh-CN"/>
        </w:rPr>
        <w:tab/>
      </w:r>
      <w:r w:rsidRPr="00F96447">
        <w:rPr>
          <w:rFonts w:ascii="Calibri" w:hAnsi="Calibri" w:cs="Calibri"/>
          <w:kern w:val="1"/>
          <w:lang w:eastAsia="zh-CN"/>
        </w:rPr>
        <w:tab/>
      </w:r>
      <w:r w:rsidRPr="00F96447">
        <w:rPr>
          <w:rFonts w:ascii="Calibri" w:hAnsi="Calibri" w:cs="Calibri"/>
          <w:kern w:val="1"/>
          <w:lang w:eastAsia="zh-CN"/>
        </w:rPr>
        <w:tab/>
      </w:r>
      <w:r w:rsidRPr="00F96447">
        <w:rPr>
          <w:rFonts w:ascii="Calibri" w:hAnsi="Calibri" w:cs="Calibri"/>
          <w:kern w:val="1"/>
          <w:lang w:eastAsia="zh-CN"/>
        </w:rPr>
        <w:tab/>
        <w:t xml:space="preserve">         …..…………………………………………</w:t>
      </w:r>
    </w:p>
    <w:p w:rsidR="00F96447" w:rsidRPr="00F96447" w:rsidRDefault="00F96447" w:rsidP="00F96447">
      <w:pPr>
        <w:suppressAutoHyphens/>
        <w:rPr>
          <w:rFonts w:ascii="Calibri" w:hAnsi="Calibri" w:cs="Calibri"/>
          <w:i/>
          <w:kern w:val="1"/>
          <w:lang w:eastAsia="zh-CN"/>
        </w:rPr>
      </w:pPr>
      <w:r w:rsidRPr="00F96447">
        <w:rPr>
          <w:rFonts w:ascii="Calibri" w:hAnsi="Calibri" w:cs="Calibri"/>
          <w:i/>
          <w:kern w:val="1"/>
          <w:lang w:eastAsia="zh-CN"/>
        </w:rPr>
        <w:t xml:space="preserve">      </w:t>
      </w:r>
      <w:r w:rsidRPr="00F96447">
        <w:rPr>
          <w:rFonts w:ascii="Calibri" w:hAnsi="Calibri" w:cs="Calibri"/>
          <w:i/>
          <w:kern w:val="1"/>
          <w:lang w:eastAsia="zh-CN"/>
        </w:rPr>
        <w:tab/>
        <w:t>Opiekun</w:t>
      </w:r>
      <w:r w:rsidRPr="00F96447">
        <w:rPr>
          <w:rFonts w:ascii="Calibri" w:hAnsi="Calibri" w:cs="Calibri"/>
          <w:i/>
          <w:kern w:val="1"/>
          <w:lang w:eastAsia="zh-CN"/>
        </w:rPr>
        <w:tab/>
      </w:r>
      <w:r w:rsidRPr="00F96447">
        <w:rPr>
          <w:rFonts w:ascii="Calibri" w:hAnsi="Calibri" w:cs="Calibri"/>
          <w:i/>
          <w:kern w:val="1"/>
          <w:lang w:eastAsia="zh-CN"/>
        </w:rPr>
        <w:tab/>
      </w:r>
      <w:r w:rsidRPr="00F96447">
        <w:rPr>
          <w:rFonts w:ascii="Calibri" w:hAnsi="Calibri" w:cs="Calibri"/>
          <w:i/>
          <w:kern w:val="1"/>
          <w:lang w:eastAsia="zh-CN"/>
        </w:rPr>
        <w:tab/>
      </w:r>
      <w:r w:rsidRPr="00F96447">
        <w:rPr>
          <w:rFonts w:ascii="Calibri" w:hAnsi="Calibri" w:cs="Calibri"/>
          <w:i/>
          <w:kern w:val="1"/>
          <w:lang w:eastAsia="zh-CN"/>
        </w:rPr>
        <w:tab/>
      </w:r>
      <w:r w:rsidRPr="00F96447">
        <w:rPr>
          <w:rFonts w:ascii="Calibri" w:hAnsi="Calibri" w:cs="Calibri"/>
          <w:i/>
          <w:kern w:val="1"/>
          <w:lang w:eastAsia="zh-CN"/>
        </w:rPr>
        <w:tab/>
      </w:r>
      <w:r w:rsidRPr="00F96447">
        <w:rPr>
          <w:rFonts w:ascii="Calibri" w:hAnsi="Calibri" w:cs="Calibri"/>
          <w:i/>
          <w:kern w:val="1"/>
          <w:lang w:eastAsia="zh-CN"/>
        </w:rPr>
        <w:tab/>
      </w:r>
      <w:r w:rsidRPr="00F96447">
        <w:rPr>
          <w:rFonts w:ascii="Calibri" w:hAnsi="Calibri" w:cs="Calibri"/>
          <w:i/>
          <w:kern w:val="1"/>
          <w:lang w:eastAsia="zh-CN"/>
        </w:rPr>
        <w:tab/>
        <w:t xml:space="preserve">                  Gmina</w:t>
      </w:r>
    </w:p>
    <w:p w:rsidR="00D51ADF" w:rsidRDefault="00D51ADF" w:rsidP="00F96447">
      <w:pPr>
        <w:shd w:val="clear" w:color="auto" w:fill="FFFFFF"/>
        <w:suppressAutoHyphens/>
        <w:spacing w:after="0" w:line="276" w:lineRule="auto"/>
        <w:textAlignment w:val="baseline"/>
        <w:rPr>
          <w:rFonts w:ascii="Calibri" w:hAnsi="Calibri" w:cs="Calibri"/>
          <w:kern w:val="1"/>
          <w:lang w:eastAsia="zh-CN"/>
        </w:rPr>
      </w:pPr>
      <w:bookmarkStart w:id="1" w:name="_GoBack"/>
      <w:bookmarkEnd w:id="1"/>
    </w:p>
    <w:sectPr w:rsidR="00D51ADF" w:rsidSect="00372EFD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085" w:rsidRDefault="000B3085" w:rsidP="00E871E8">
      <w:pPr>
        <w:spacing w:after="0" w:line="240" w:lineRule="auto"/>
      </w:pPr>
      <w:r>
        <w:separator/>
      </w:r>
    </w:p>
  </w:endnote>
  <w:endnote w:type="continuationSeparator" w:id="0">
    <w:p w:rsidR="000B3085" w:rsidRDefault="000B3085" w:rsidP="00E8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085" w:rsidRDefault="000B3085" w:rsidP="00E871E8">
      <w:pPr>
        <w:spacing w:after="0" w:line="240" w:lineRule="auto"/>
      </w:pPr>
      <w:r>
        <w:separator/>
      </w:r>
    </w:p>
  </w:footnote>
  <w:footnote w:type="continuationSeparator" w:id="0">
    <w:p w:rsidR="000B3085" w:rsidRDefault="000B3085" w:rsidP="00E87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80884D06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A05687F8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7" w15:restartNumberingAfterBreak="0">
    <w:nsid w:val="01420234"/>
    <w:multiLevelType w:val="hybridMultilevel"/>
    <w:tmpl w:val="1A6E766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1FA0707"/>
    <w:multiLevelType w:val="hybridMultilevel"/>
    <w:tmpl w:val="9B78F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AB6FA8"/>
    <w:multiLevelType w:val="hybridMultilevel"/>
    <w:tmpl w:val="7BF016E4"/>
    <w:lvl w:ilvl="0" w:tplc="C26ADE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25DC2"/>
    <w:multiLevelType w:val="hybridMultilevel"/>
    <w:tmpl w:val="E0D62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03403"/>
    <w:multiLevelType w:val="multilevel"/>
    <w:tmpl w:val="B248F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5227C3B"/>
    <w:multiLevelType w:val="hybridMultilevel"/>
    <w:tmpl w:val="6A408B48"/>
    <w:lvl w:ilvl="0" w:tplc="AB464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16EE5"/>
    <w:multiLevelType w:val="hybridMultilevel"/>
    <w:tmpl w:val="528AD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74DF7"/>
    <w:multiLevelType w:val="hybridMultilevel"/>
    <w:tmpl w:val="7A163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529AD"/>
    <w:multiLevelType w:val="hybridMultilevel"/>
    <w:tmpl w:val="02C0CE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37A397A"/>
    <w:multiLevelType w:val="hybridMultilevel"/>
    <w:tmpl w:val="ED022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8978A4"/>
    <w:multiLevelType w:val="hybridMultilevel"/>
    <w:tmpl w:val="01929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D469CE"/>
    <w:multiLevelType w:val="hybridMultilevel"/>
    <w:tmpl w:val="E0D62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E5A83"/>
    <w:multiLevelType w:val="hybridMultilevel"/>
    <w:tmpl w:val="4052F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D5806"/>
    <w:multiLevelType w:val="hybridMultilevel"/>
    <w:tmpl w:val="685AC4B6"/>
    <w:lvl w:ilvl="0" w:tplc="3A4E4D92">
      <w:start w:val="2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236DCC"/>
    <w:multiLevelType w:val="hybridMultilevel"/>
    <w:tmpl w:val="92A8A962"/>
    <w:lvl w:ilvl="0" w:tplc="BE4C00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D1407B"/>
    <w:multiLevelType w:val="hybridMultilevel"/>
    <w:tmpl w:val="02164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23853"/>
    <w:multiLevelType w:val="hybridMultilevel"/>
    <w:tmpl w:val="C81C7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362D0"/>
    <w:multiLevelType w:val="hybridMultilevel"/>
    <w:tmpl w:val="2F68F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13188"/>
    <w:multiLevelType w:val="singleLevel"/>
    <w:tmpl w:val="C1B4AB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46533490"/>
    <w:multiLevelType w:val="hybridMultilevel"/>
    <w:tmpl w:val="8C7E21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817542F"/>
    <w:multiLevelType w:val="hybridMultilevel"/>
    <w:tmpl w:val="A29CA3B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50B481E"/>
    <w:multiLevelType w:val="hybridMultilevel"/>
    <w:tmpl w:val="ED103410"/>
    <w:lvl w:ilvl="0" w:tplc="F92A88E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E1657"/>
    <w:multiLevelType w:val="hybridMultilevel"/>
    <w:tmpl w:val="D2BAE7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D781650"/>
    <w:multiLevelType w:val="hybridMultilevel"/>
    <w:tmpl w:val="9CEA63A2"/>
    <w:lvl w:ilvl="0" w:tplc="CB78402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EEA7385"/>
    <w:multiLevelType w:val="hybridMultilevel"/>
    <w:tmpl w:val="D04EFD44"/>
    <w:lvl w:ilvl="0" w:tplc="A50A0432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D733E"/>
    <w:multiLevelType w:val="hybridMultilevel"/>
    <w:tmpl w:val="E36C4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A1BC7"/>
    <w:multiLevelType w:val="hybridMultilevel"/>
    <w:tmpl w:val="92A8A962"/>
    <w:lvl w:ilvl="0" w:tplc="BE4C00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791908"/>
    <w:multiLevelType w:val="hybridMultilevel"/>
    <w:tmpl w:val="508A2AC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3A61CF5"/>
    <w:multiLevelType w:val="hybridMultilevel"/>
    <w:tmpl w:val="4E3CC8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7E1F5B"/>
    <w:multiLevelType w:val="hybridMultilevel"/>
    <w:tmpl w:val="2D48B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A4821"/>
    <w:multiLevelType w:val="hybridMultilevel"/>
    <w:tmpl w:val="1598EF8A"/>
    <w:lvl w:ilvl="0" w:tplc="A9D4B4E8">
      <w:start w:val="3"/>
      <w:numFmt w:val="decimal"/>
      <w:lvlText w:val="%1."/>
      <w:lvlJc w:val="left"/>
      <w:pPr>
        <w:ind w:left="8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8" w15:restartNumberingAfterBreak="0">
    <w:nsid w:val="70703E6F"/>
    <w:multiLevelType w:val="hybridMultilevel"/>
    <w:tmpl w:val="094CE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6C45"/>
    <w:multiLevelType w:val="hybridMultilevel"/>
    <w:tmpl w:val="5FE2CC90"/>
    <w:lvl w:ilvl="0" w:tplc="4C084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44126"/>
    <w:multiLevelType w:val="hybridMultilevel"/>
    <w:tmpl w:val="95602AAC"/>
    <w:lvl w:ilvl="0" w:tplc="8E6EA8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86EC3"/>
    <w:multiLevelType w:val="hybridMultilevel"/>
    <w:tmpl w:val="E8C21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A727F"/>
    <w:multiLevelType w:val="hybridMultilevel"/>
    <w:tmpl w:val="7974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29"/>
  </w:num>
  <w:num w:numId="4">
    <w:abstractNumId w:val="19"/>
  </w:num>
  <w:num w:numId="5">
    <w:abstractNumId w:val="13"/>
  </w:num>
  <w:num w:numId="6">
    <w:abstractNumId w:val="42"/>
  </w:num>
  <w:num w:numId="7">
    <w:abstractNumId w:val="41"/>
  </w:num>
  <w:num w:numId="8">
    <w:abstractNumId w:val="15"/>
  </w:num>
  <w:num w:numId="9">
    <w:abstractNumId w:val="34"/>
  </w:num>
  <w:num w:numId="10">
    <w:abstractNumId w:val="26"/>
  </w:num>
  <w:num w:numId="11">
    <w:abstractNumId w:val="12"/>
  </w:num>
  <w:num w:numId="12">
    <w:abstractNumId w:val="39"/>
  </w:num>
  <w:num w:numId="13">
    <w:abstractNumId w:val="38"/>
  </w:num>
  <w:num w:numId="14">
    <w:abstractNumId w:val="22"/>
  </w:num>
  <w:num w:numId="15">
    <w:abstractNumId w:val="18"/>
  </w:num>
  <w:num w:numId="16">
    <w:abstractNumId w:val="7"/>
  </w:num>
  <w:num w:numId="17">
    <w:abstractNumId w:val="37"/>
  </w:num>
  <w:num w:numId="18">
    <w:abstractNumId w:val="33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17"/>
  </w:num>
  <w:num w:numId="26">
    <w:abstractNumId w:val="16"/>
  </w:num>
  <w:num w:numId="27">
    <w:abstractNumId w:val="11"/>
  </w:num>
  <w:num w:numId="28">
    <w:abstractNumId w:val="25"/>
  </w:num>
  <w:num w:numId="29">
    <w:abstractNumId w:val="35"/>
  </w:num>
  <w:num w:numId="30">
    <w:abstractNumId w:val="27"/>
  </w:num>
  <w:num w:numId="31">
    <w:abstractNumId w:val="0"/>
  </w:num>
  <w:num w:numId="32">
    <w:abstractNumId w:val="23"/>
  </w:num>
  <w:num w:numId="33">
    <w:abstractNumId w:val="36"/>
  </w:num>
  <w:num w:numId="34">
    <w:abstractNumId w:val="40"/>
  </w:num>
  <w:num w:numId="35">
    <w:abstractNumId w:val="10"/>
  </w:num>
  <w:num w:numId="36">
    <w:abstractNumId w:val="14"/>
  </w:num>
  <w:num w:numId="37">
    <w:abstractNumId w:val="31"/>
  </w:num>
  <w:num w:numId="38">
    <w:abstractNumId w:val="21"/>
  </w:num>
  <w:num w:numId="39">
    <w:abstractNumId w:val="28"/>
  </w:num>
  <w:num w:numId="40">
    <w:abstractNumId w:val="8"/>
  </w:num>
  <w:num w:numId="41">
    <w:abstractNumId w:val="20"/>
  </w:num>
  <w:num w:numId="42">
    <w:abstractNumId w:val="32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68"/>
    <w:rsid w:val="000048D5"/>
    <w:rsid w:val="000222CF"/>
    <w:rsid w:val="000360A5"/>
    <w:rsid w:val="00040496"/>
    <w:rsid w:val="00042EFB"/>
    <w:rsid w:val="0005777F"/>
    <w:rsid w:val="00060962"/>
    <w:rsid w:val="000637A6"/>
    <w:rsid w:val="0006477F"/>
    <w:rsid w:val="00084868"/>
    <w:rsid w:val="000B3085"/>
    <w:rsid w:val="000D0656"/>
    <w:rsid w:val="000D7AB9"/>
    <w:rsid w:val="00103331"/>
    <w:rsid w:val="001036B2"/>
    <w:rsid w:val="00126FCD"/>
    <w:rsid w:val="00137247"/>
    <w:rsid w:val="001647FB"/>
    <w:rsid w:val="00171D8E"/>
    <w:rsid w:val="00175A7B"/>
    <w:rsid w:val="00180075"/>
    <w:rsid w:val="00191164"/>
    <w:rsid w:val="001911F2"/>
    <w:rsid w:val="00191287"/>
    <w:rsid w:val="001B64E0"/>
    <w:rsid w:val="001C66EC"/>
    <w:rsid w:val="001E7865"/>
    <w:rsid w:val="00237F68"/>
    <w:rsid w:val="002B593D"/>
    <w:rsid w:val="002C2A48"/>
    <w:rsid w:val="002D144A"/>
    <w:rsid w:val="002D54C9"/>
    <w:rsid w:val="002D5DE6"/>
    <w:rsid w:val="002E7A13"/>
    <w:rsid w:val="002F27D1"/>
    <w:rsid w:val="00313C6E"/>
    <w:rsid w:val="00314704"/>
    <w:rsid w:val="003302DC"/>
    <w:rsid w:val="00333D59"/>
    <w:rsid w:val="00362A06"/>
    <w:rsid w:val="00372EFD"/>
    <w:rsid w:val="00376837"/>
    <w:rsid w:val="003C6B6B"/>
    <w:rsid w:val="004016A9"/>
    <w:rsid w:val="00404F47"/>
    <w:rsid w:val="00417A33"/>
    <w:rsid w:val="00424EB0"/>
    <w:rsid w:val="0042518E"/>
    <w:rsid w:val="0043062C"/>
    <w:rsid w:val="00434041"/>
    <w:rsid w:val="00444C02"/>
    <w:rsid w:val="00474BB3"/>
    <w:rsid w:val="00495181"/>
    <w:rsid w:val="004B37C0"/>
    <w:rsid w:val="004E064B"/>
    <w:rsid w:val="004E690A"/>
    <w:rsid w:val="004F122C"/>
    <w:rsid w:val="005170C3"/>
    <w:rsid w:val="0054158B"/>
    <w:rsid w:val="0056264A"/>
    <w:rsid w:val="00564BA8"/>
    <w:rsid w:val="00576BE4"/>
    <w:rsid w:val="005960B4"/>
    <w:rsid w:val="00597B14"/>
    <w:rsid w:val="005E0131"/>
    <w:rsid w:val="00612FC3"/>
    <w:rsid w:val="006441C1"/>
    <w:rsid w:val="0065518D"/>
    <w:rsid w:val="006579B3"/>
    <w:rsid w:val="00661329"/>
    <w:rsid w:val="006624C2"/>
    <w:rsid w:val="006664F8"/>
    <w:rsid w:val="006C1B04"/>
    <w:rsid w:val="006D09D0"/>
    <w:rsid w:val="006E480B"/>
    <w:rsid w:val="006E588F"/>
    <w:rsid w:val="006E71C7"/>
    <w:rsid w:val="00702FBC"/>
    <w:rsid w:val="0073602C"/>
    <w:rsid w:val="00753AD9"/>
    <w:rsid w:val="00756922"/>
    <w:rsid w:val="0076346D"/>
    <w:rsid w:val="007676BF"/>
    <w:rsid w:val="00785215"/>
    <w:rsid w:val="007949D1"/>
    <w:rsid w:val="007F7E08"/>
    <w:rsid w:val="00803B23"/>
    <w:rsid w:val="00822908"/>
    <w:rsid w:val="00837F95"/>
    <w:rsid w:val="0085235D"/>
    <w:rsid w:val="00856DFD"/>
    <w:rsid w:val="008755AA"/>
    <w:rsid w:val="00877E0A"/>
    <w:rsid w:val="00886E57"/>
    <w:rsid w:val="00897186"/>
    <w:rsid w:val="008A35E1"/>
    <w:rsid w:val="008A5EAA"/>
    <w:rsid w:val="008B79DB"/>
    <w:rsid w:val="008D0813"/>
    <w:rsid w:val="008D56AB"/>
    <w:rsid w:val="008E6F64"/>
    <w:rsid w:val="0092296B"/>
    <w:rsid w:val="00930425"/>
    <w:rsid w:val="009401B6"/>
    <w:rsid w:val="00964A17"/>
    <w:rsid w:val="00967175"/>
    <w:rsid w:val="009747AB"/>
    <w:rsid w:val="009C6ABF"/>
    <w:rsid w:val="009D3B42"/>
    <w:rsid w:val="009F0B46"/>
    <w:rsid w:val="00A3203A"/>
    <w:rsid w:val="00A54D84"/>
    <w:rsid w:val="00A559D5"/>
    <w:rsid w:val="00A57C46"/>
    <w:rsid w:val="00A77AE5"/>
    <w:rsid w:val="00AB4458"/>
    <w:rsid w:val="00AC2925"/>
    <w:rsid w:val="00AC75E8"/>
    <w:rsid w:val="00AE4D3F"/>
    <w:rsid w:val="00B03EE2"/>
    <w:rsid w:val="00B2404B"/>
    <w:rsid w:val="00B263A2"/>
    <w:rsid w:val="00B934BE"/>
    <w:rsid w:val="00BA11B8"/>
    <w:rsid w:val="00BB6932"/>
    <w:rsid w:val="00BD2E12"/>
    <w:rsid w:val="00BF35E1"/>
    <w:rsid w:val="00BF50A1"/>
    <w:rsid w:val="00C22205"/>
    <w:rsid w:val="00C261B0"/>
    <w:rsid w:val="00C430AD"/>
    <w:rsid w:val="00C503EB"/>
    <w:rsid w:val="00C50DBE"/>
    <w:rsid w:val="00C51D30"/>
    <w:rsid w:val="00C81F50"/>
    <w:rsid w:val="00C85142"/>
    <w:rsid w:val="00CC574D"/>
    <w:rsid w:val="00CF03A4"/>
    <w:rsid w:val="00D1254C"/>
    <w:rsid w:val="00D3294D"/>
    <w:rsid w:val="00D43416"/>
    <w:rsid w:val="00D451D7"/>
    <w:rsid w:val="00D50696"/>
    <w:rsid w:val="00D51ADF"/>
    <w:rsid w:val="00D52055"/>
    <w:rsid w:val="00D655AD"/>
    <w:rsid w:val="00DB0539"/>
    <w:rsid w:val="00DB628C"/>
    <w:rsid w:val="00DD38C8"/>
    <w:rsid w:val="00E10C16"/>
    <w:rsid w:val="00E35F1A"/>
    <w:rsid w:val="00E740D9"/>
    <w:rsid w:val="00E77A29"/>
    <w:rsid w:val="00E80D34"/>
    <w:rsid w:val="00E871E8"/>
    <w:rsid w:val="00E900D4"/>
    <w:rsid w:val="00E92163"/>
    <w:rsid w:val="00EA3B23"/>
    <w:rsid w:val="00EB5AE5"/>
    <w:rsid w:val="00ED0494"/>
    <w:rsid w:val="00ED56C8"/>
    <w:rsid w:val="00EE0228"/>
    <w:rsid w:val="00F077E0"/>
    <w:rsid w:val="00F1222F"/>
    <w:rsid w:val="00F133CE"/>
    <w:rsid w:val="00F25E84"/>
    <w:rsid w:val="00F325E1"/>
    <w:rsid w:val="00F366A9"/>
    <w:rsid w:val="00F57BFA"/>
    <w:rsid w:val="00F63BF0"/>
    <w:rsid w:val="00F76BBF"/>
    <w:rsid w:val="00F819FE"/>
    <w:rsid w:val="00F96447"/>
    <w:rsid w:val="00FC3581"/>
    <w:rsid w:val="00FD2310"/>
    <w:rsid w:val="00FD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05B97-B6E8-48BD-BB68-AEB49668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E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B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6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016A9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4016A9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2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2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2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24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8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1E8"/>
  </w:style>
  <w:style w:type="paragraph" w:styleId="Stopka">
    <w:name w:val="footer"/>
    <w:basedOn w:val="Normalny"/>
    <w:link w:val="StopkaZnak"/>
    <w:uiPriority w:val="99"/>
    <w:unhideWhenUsed/>
    <w:rsid w:val="00E8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1E8"/>
  </w:style>
  <w:style w:type="character" w:customStyle="1" w:styleId="WW8Num8z3">
    <w:name w:val="WW8Num8z3"/>
    <w:rsid w:val="00E871E8"/>
  </w:style>
  <w:style w:type="paragraph" w:customStyle="1" w:styleId="Standard">
    <w:name w:val="Standard"/>
    <w:rsid w:val="00E871E8"/>
    <w:pPr>
      <w:suppressAutoHyphens/>
      <w:spacing w:after="0" w:line="240" w:lineRule="auto"/>
      <w:textAlignment w:val="baseline"/>
    </w:pPr>
    <w:rPr>
      <w:rFonts w:ascii="Liberation Serif" w:eastAsia="SimSun" w:hAnsi="Liberation Serif" w:cs="Liberation Serif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E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E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2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23275-902A-413B-803F-F87D026F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Konto Microsoft</cp:lastModifiedBy>
  <cp:revision>4</cp:revision>
  <cp:lastPrinted>2020-01-07T07:36:00Z</cp:lastPrinted>
  <dcterms:created xsi:type="dcterms:W3CDTF">2020-06-19T05:00:00Z</dcterms:created>
  <dcterms:modified xsi:type="dcterms:W3CDTF">2020-06-22T12:57:00Z</dcterms:modified>
</cp:coreProperties>
</file>